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30" w:rsidRPr="00DD77C9" w:rsidRDefault="004B50DE" w:rsidP="00ED6830">
      <w:pPr>
        <w:ind w:left="7080"/>
        <w:rPr>
          <w:rFonts w:asciiTheme="minorHAnsi" w:hAnsiTheme="minorHAnsi" w:cstheme="minorHAnsi"/>
        </w:rPr>
      </w:pPr>
      <w:r w:rsidRPr="00DD77C9">
        <w:rPr>
          <w:rFonts w:asciiTheme="minorHAnsi" w:hAnsiTheme="minorHAnsi" w:cstheme="minorHAnsi"/>
        </w:rPr>
        <w:t>Załącznik nr 1</w:t>
      </w:r>
    </w:p>
    <w:p w:rsidR="00ED6830" w:rsidRPr="00DD77C9" w:rsidRDefault="00ED6830" w:rsidP="00ED6830">
      <w:pPr>
        <w:ind w:left="7080" w:firstLine="708"/>
        <w:rPr>
          <w:rFonts w:asciiTheme="minorHAnsi" w:hAnsiTheme="minorHAnsi" w:cstheme="minorHAnsi"/>
        </w:rPr>
      </w:pPr>
    </w:p>
    <w:p w:rsidR="00ED6830" w:rsidRPr="00DD77C9" w:rsidRDefault="00ED6830" w:rsidP="00ED6830">
      <w:pPr>
        <w:rPr>
          <w:rFonts w:asciiTheme="minorHAnsi" w:hAnsiTheme="minorHAnsi" w:cstheme="minorHAnsi"/>
        </w:rPr>
      </w:pPr>
      <w:r w:rsidRPr="00DD77C9">
        <w:rPr>
          <w:rFonts w:asciiTheme="minorHAnsi" w:hAnsiTheme="minorHAnsi" w:cstheme="minorHAnsi"/>
        </w:rPr>
        <w:t xml:space="preserve">...........................................................                                             </w:t>
      </w:r>
    </w:p>
    <w:p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(pieczątka) </w:t>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t xml:space="preserve">...........................................................                        </w:t>
      </w:r>
    </w:p>
    <w:p w:rsidR="00ED6830" w:rsidRPr="00DD77C9" w:rsidRDefault="00ED6830" w:rsidP="00ED6830">
      <w:pPr>
        <w:ind w:left="6372" w:firstLine="708"/>
        <w:rPr>
          <w:rFonts w:asciiTheme="minorHAnsi" w:hAnsiTheme="minorHAnsi" w:cstheme="minorHAnsi"/>
          <w:sz w:val="16"/>
        </w:rPr>
      </w:pPr>
      <w:r w:rsidRPr="00DD77C9">
        <w:rPr>
          <w:rFonts w:asciiTheme="minorHAnsi" w:hAnsiTheme="minorHAnsi" w:cstheme="minorHAnsi"/>
          <w:sz w:val="16"/>
        </w:rPr>
        <w:t>miejscowość, data</w:t>
      </w:r>
    </w:p>
    <w:p w:rsidR="00ED6830" w:rsidRPr="00DD77C9" w:rsidRDefault="00ED6830" w:rsidP="00ED6830">
      <w:pPr>
        <w:rPr>
          <w:rFonts w:asciiTheme="minorHAnsi" w:hAnsiTheme="minorHAnsi" w:cstheme="minorHAnsi"/>
        </w:rPr>
      </w:pPr>
      <w:r w:rsidRPr="00DD77C9">
        <w:rPr>
          <w:rFonts w:asciiTheme="minorHAnsi" w:hAnsiTheme="minorHAnsi" w:cstheme="minorHAnsi"/>
        </w:rPr>
        <w:t>..........................................................</w:t>
      </w:r>
    </w:p>
    <w:p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(nr telefonu)</w:t>
      </w:r>
    </w:p>
    <w:p w:rsidR="00ED6830" w:rsidRPr="00DD77C9" w:rsidRDefault="00ED6830" w:rsidP="00ED6830">
      <w:pPr>
        <w:rPr>
          <w:rFonts w:asciiTheme="minorHAnsi" w:hAnsiTheme="minorHAnsi" w:cstheme="minorHAnsi"/>
        </w:rPr>
      </w:pPr>
    </w:p>
    <w:p w:rsidR="00ED6830" w:rsidRPr="00DD77C9" w:rsidRDefault="00ED6830" w:rsidP="00ED6830">
      <w:pPr>
        <w:rPr>
          <w:rFonts w:asciiTheme="minorHAnsi" w:hAnsiTheme="minorHAnsi" w:cstheme="minorHAnsi"/>
        </w:rPr>
      </w:pPr>
      <w:r w:rsidRPr="00DD77C9">
        <w:rPr>
          <w:rFonts w:asciiTheme="minorHAnsi" w:hAnsiTheme="minorHAnsi" w:cstheme="minorHAnsi"/>
        </w:rPr>
        <w:t>...........................................................</w:t>
      </w:r>
    </w:p>
    <w:p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(nr fax)</w:t>
      </w:r>
    </w:p>
    <w:p w:rsidR="00ED6830" w:rsidRDefault="00ED6830" w:rsidP="00ED6830">
      <w:pPr>
        <w:pStyle w:val="Tekstdymka"/>
        <w:rPr>
          <w:rFonts w:asciiTheme="minorHAnsi" w:hAnsiTheme="minorHAnsi" w:cstheme="minorHAnsi"/>
        </w:rPr>
      </w:pPr>
    </w:p>
    <w:p w:rsidR="00DD77C9" w:rsidRPr="00F85F46" w:rsidRDefault="00DD77C9" w:rsidP="00DD77C9">
      <w:pPr>
        <w:rPr>
          <w:rFonts w:cstheme="minorHAnsi"/>
        </w:rPr>
      </w:pPr>
      <w:r w:rsidRPr="00F85F46">
        <w:rPr>
          <w:rFonts w:cstheme="minorHAnsi"/>
        </w:rPr>
        <w:t>...........................................................</w:t>
      </w:r>
    </w:p>
    <w:p w:rsidR="00DD77C9" w:rsidRPr="00DD77C9" w:rsidRDefault="00DD77C9" w:rsidP="00DD77C9">
      <w:pPr>
        <w:pStyle w:val="Tekstdymka"/>
        <w:rPr>
          <w:rFonts w:asciiTheme="minorHAnsi" w:hAnsiTheme="minorHAnsi" w:cstheme="minorHAnsi"/>
        </w:rPr>
      </w:pPr>
      <w:r w:rsidRPr="00F85F46">
        <w:rPr>
          <w:rFonts w:asciiTheme="minorHAnsi" w:hAnsiTheme="minorHAnsi" w:cstheme="minorHAnsi"/>
          <w:sz w:val="22"/>
          <w:szCs w:val="22"/>
        </w:rPr>
        <w:t xml:space="preserve">                  </w:t>
      </w:r>
      <w:r w:rsidRPr="00DD77C9">
        <w:rPr>
          <w:rFonts w:asciiTheme="minorHAnsi" w:hAnsiTheme="minorHAnsi" w:cstheme="minorHAnsi"/>
        </w:rPr>
        <w:t>(e-mail)</w:t>
      </w:r>
    </w:p>
    <w:p w:rsidR="00DD77C9" w:rsidRPr="00F85F46" w:rsidRDefault="00DD77C9" w:rsidP="00DD77C9">
      <w:pPr>
        <w:pStyle w:val="Tekstdymka"/>
        <w:rPr>
          <w:rFonts w:asciiTheme="minorHAnsi" w:hAnsiTheme="minorHAnsi" w:cstheme="minorHAnsi"/>
          <w:sz w:val="22"/>
          <w:szCs w:val="22"/>
        </w:rPr>
      </w:pPr>
    </w:p>
    <w:p w:rsidR="00DD77C9" w:rsidRPr="00DD77C9" w:rsidRDefault="00DD77C9" w:rsidP="00ED6830">
      <w:pPr>
        <w:pStyle w:val="Tekstdymka"/>
        <w:rPr>
          <w:rFonts w:asciiTheme="minorHAnsi" w:hAnsiTheme="minorHAnsi" w:cstheme="minorHAnsi"/>
        </w:rPr>
      </w:pPr>
    </w:p>
    <w:p w:rsidR="001C7D8F" w:rsidRPr="00DD77C9" w:rsidRDefault="001C7D8F" w:rsidP="00ED6830">
      <w:pPr>
        <w:pStyle w:val="Tekstdymka"/>
        <w:rPr>
          <w:rFonts w:asciiTheme="minorHAnsi" w:hAnsiTheme="minorHAnsi" w:cstheme="minorHAnsi"/>
        </w:rPr>
      </w:pPr>
    </w:p>
    <w:p w:rsidR="00ED6830" w:rsidRPr="00DD77C9" w:rsidRDefault="00ED6830" w:rsidP="00ED6830">
      <w:pPr>
        <w:pStyle w:val="Tekstdymka"/>
        <w:rPr>
          <w:rFonts w:asciiTheme="minorHAnsi" w:hAnsiTheme="minorHAnsi" w:cstheme="minorHAnsi"/>
        </w:rPr>
      </w:pPr>
    </w:p>
    <w:p w:rsidR="00DD77C9" w:rsidRPr="00F85F46" w:rsidRDefault="00DD77C9" w:rsidP="00DD77C9">
      <w:pPr>
        <w:pStyle w:val="Tekstdymka"/>
        <w:rPr>
          <w:rFonts w:asciiTheme="minorHAnsi" w:hAnsiTheme="minorHAnsi" w:cstheme="minorHAnsi"/>
          <w:sz w:val="22"/>
          <w:szCs w:val="22"/>
        </w:rPr>
      </w:pPr>
      <w:r w:rsidRPr="00F85F46">
        <w:rPr>
          <w:rFonts w:asciiTheme="minorHAnsi" w:hAnsiTheme="minorHAnsi" w:cstheme="minorHAnsi"/>
          <w:sz w:val="22"/>
          <w:szCs w:val="22"/>
        </w:rPr>
        <w:t>Wykonawca jest:</w:t>
      </w:r>
    </w:p>
    <w:p w:rsidR="00DD77C9" w:rsidRPr="00F85F46" w:rsidRDefault="00DD77C9" w:rsidP="00DD77C9">
      <w:pPr>
        <w:pStyle w:val="Tekstdymka"/>
        <w:rPr>
          <w:rFonts w:asciiTheme="minorHAnsi" w:hAnsiTheme="minorHAnsi" w:cstheme="minorHAnsi"/>
          <w:sz w:val="22"/>
          <w:szCs w:val="22"/>
        </w:rPr>
      </w:pP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w:t>
      </w:r>
      <w:r w:rsidRPr="00F85F46">
        <w:rPr>
          <w:rFonts w:asciiTheme="minorHAnsi" w:hAnsiTheme="minorHAnsi" w:cstheme="minorHAnsi"/>
          <w:sz w:val="22"/>
          <w:szCs w:val="22"/>
        </w:rPr>
        <w:t xml:space="preserve"> małym przedsiębiorcą</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średnim przedsiębiorcą </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inne </w:t>
      </w:r>
      <w:r w:rsidRPr="00F85F46">
        <w:rPr>
          <w:rStyle w:val="Odwoanieprzypisukocowego"/>
          <w:rFonts w:asciiTheme="minorHAnsi" w:hAnsiTheme="minorHAnsi" w:cstheme="minorHAnsi"/>
          <w:sz w:val="22"/>
          <w:szCs w:val="22"/>
        </w:rPr>
        <w:endnoteReference w:id="1"/>
      </w:r>
    </w:p>
    <w:p w:rsidR="00ED6830" w:rsidRPr="00DD77C9" w:rsidRDefault="00ED6830" w:rsidP="00ED6830">
      <w:pPr>
        <w:pStyle w:val="Tekstdymka"/>
        <w:rPr>
          <w:rFonts w:asciiTheme="minorHAnsi" w:hAnsiTheme="minorHAnsi" w:cstheme="minorHAnsi"/>
        </w:rPr>
      </w:pPr>
    </w:p>
    <w:p w:rsidR="00D331D3" w:rsidRPr="00DD77C9" w:rsidRDefault="00D331D3" w:rsidP="00ED6830">
      <w:pPr>
        <w:pStyle w:val="Tekstdymka"/>
        <w:rPr>
          <w:rFonts w:asciiTheme="minorHAnsi" w:hAnsiTheme="minorHAnsi" w:cstheme="minorHAnsi"/>
        </w:rPr>
      </w:pPr>
    </w:p>
    <w:p w:rsidR="001C7D8F" w:rsidRPr="00DD77C9" w:rsidRDefault="001C7D8F" w:rsidP="00ED6830">
      <w:pPr>
        <w:pStyle w:val="Tekstdymka"/>
        <w:rPr>
          <w:rFonts w:asciiTheme="minorHAnsi" w:hAnsiTheme="minorHAnsi" w:cstheme="minorHAnsi"/>
        </w:rPr>
      </w:pPr>
    </w:p>
    <w:p w:rsidR="00ED6830" w:rsidRPr="00DD77C9" w:rsidRDefault="00ED6830" w:rsidP="00ED6830">
      <w:pPr>
        <w:pStyle w:val="Tekstdymka"/>
        <w:rPr>
          <w:rFonts w:asciiTheme="minorHAnsi" w:hAnsiTheme="minorHAnsi" w:cstheme="minorHAnsi"/>
        </w:rPr>
      </w:pPr>
    </w:p>
    <w:p w:rsidR="00CA6F99" w:rsidRPr="00DD77C9" w:rsidRDefault="00ED6830" w:rsidP="00CA6F99">
      <w:pPr>
        <w:pStyle w:val="Tekstdymka"/>
        <w:jc w:val="center"/>
        <w:rPr>
          <w:rFonts w:asciiTheme="minorHAnsi" w:hAnsiTheme="minorHAnsi" w:cstheme="minorHAnsi"/>
          <w:b/>
          <w:sz w:val="28"/>
          <w:szCs w:val="28"/>
        </w:rPr>
      </w:pPr>
      <w:r w:rsidRPr="00DD77C9">
        <w:rPr>
          <w:rFonts w:asciiTheme="minorHAnsi" w:hAnsiTheme="minorHAnsi" w:cstheme="minorHAnsi"/>
          <w:b/>
          <w:sz w:val="28"/>
        </w:rPr>
        <w:t>Formularz ofertowy</w:t>
      </w:r>
      <w:r w:rsidR="00CA6F99" w:rsidRPr="00DD77C9">
        <w:rPr>
          <w:rFonts w:asciiTheme="minorHAnsi" w:hAnsiTheme="minorHAnsi" w:cstheme="minorHAnsi"/>
          <w:b/>
          <w:sz w:val="28"/>
        </w:rPr>
        <w:t xml:space="preserve"> </w:t>
      </w:r>
      <w:r w:rsidRPr="00DD77C9">
        <w:rPr>
          <w:rFonts w:asciiTheme="minorHAnsi" w:hAnsiTheme="minorHAnsi" w:cstheme="minorHAnsi"/>
          <w:b/>
          <w:sz w:val="28"/>
        </w:rPr>
        <w:t xml:space="preserve">w przetargu </w:t>
      </w:r>
      <w:r w:rsidRPr="00DD77C9">
        <w:rPr>
          <w:rFonts w:asciiTheme="minorHAnsi" w:hAnsiTheme="minorHAnsi" w:cstheme="minorHAnsi"/>
          <w:b/>
          <w:sz w:val="28"/>
          <w:szCs w:val="28"/>
        </w:rPr>
        <w:t xml:space="preserve">nieograniczonym </w:t>
      </w:r>
    </w:p>
    <w:p w:rsidR="00B77B9B" w:rsidRPr="00DD77C9" w:rsidRDefault="00ED6830" w:rsidP="00CA6F99">
      <w:pPr>
        <w:pStyle w:val="Tekstdymka"/>
        <w:jc w:val="center"/>
        <w:rPr>
          <w:rFonts w:asciiTheme="minorHAnsi" w:eastAsia="Calibri" w:hAnsiTheme="minorHAnsi" w:cstheme="minorHAnsi"/>
          <w:sz w:val="28"/>
          <w:szCs w:val="28"/>
        </w:rPr>
      </w:pPr>
      <w:r w:rsidRPr="00DD77C9">
        <w:rPr>
          <w:rFonts w:asciiTheme="minorHAnsi" w:hAnsiTheme="minorHAnsi" w:cstheme="minorHAnsi"/>
          <w:b/>
          <w:sz w:val="28"/>
          <w:szCs w:val="28"/>
        </w:rPr>
        <w:t xml:space="preserve">na </w:t>
      </w:r>
      <w:r w:rsidR="00CA6F99" w:rsidRPr="00DD77C9">
        <w:rPr>
          <w:rFonts w:asciiTheme="minorHAnsi" w:hAnsiTheme="minorHAnsi" w:cstheme="minorHAnsi"/>
          <w:b/>
          <w:sz w:val="28"/>
          <w:szCs w:val="28"/>
        </w:rPr>
        <w:t xml:space="preserve">świadczenie usług transportowych </w:t>
      </w:r>
      <w:r w:rsidR="00B21E18" w:rsidRPr="00DD77C9">
        <w:rPr>
          <w:rFonts w:asciiTheme="minorHAnsi" w:hAnsiTheme="minorHAnsi" w:cstheme="minorHAnsi"/>
          <w:b/>
          <w:sz w:val="28"/>
          <w:szCs w:val="28"/>
        </w:rPr>
        <w:t xml:space="preserve">dla dzieci </w:t>
      </w:r>
      <w:r w:rsidR="00CA6F99" w:rsidRPr="00DD77C9">
        <w:rPr>
          <w:rFonts w:asciiTheme="minorHAnsi" w:hAnsiTheme="minorHAnsi" w:cstheme="minorHAnsi"/>
          <w:b/>
          <w:sz w:val="28"/>
          <w:szCs w:val="28"/>
        </w:rPr>
        <w:t xml:space="preserve">dojeżdżających do placówek oświatowych położonych </w:t>
      </w:r>
      <w:r w:rsidR="00B77B9B" w:rsidRPr="00DD77C9">
        <w:rPr>
          <w:rFonts w:asciiTheme="minorHAnsi" w:eastAsia="Calibri" w:hAnsiTheme="minorHAnsi" w:cstheme="minorHAnsi"/>
          <w:b/>
          <w:sz w:val="28"/>
          <w:szCs w:val="28"/>
        </w:rPr>
        <w:t xml:space="preserve">na terenie gminy Lichnowy </w:t>
      </w:r>
    </w:p>
    <w:p w:rsidR="00ED6830" w:rsidRPr="00DD77C9" w:rsidRDefault="00ED6830" w:rsidP="00B77B9B">
      <w:pPr>
        <w:pStyle w:val="Tekstdymka"/>
        <w:spacing w:line="360" w:lineRule="auto"/>
        <w:jc w:val="center"/>
        <w:rPr>
          <w:rFonts w:asciiTheme="minorHAnsi" w:hAnsiTheme="minorHAnsi" w:cstheme="minorHAnsi"/>
          <w:sz w:val="28"/>
          <w:szCs w:val="28"/>
        </w:rPr>
      </w:pPr>
    </w:p>
    <w:p w:rsidR="00ED6830" w:rsidRPr="00DD77C9" w:rsidRDefault="00ED6830" w:rsidP="00ED6830">
      <w:pPr>
        <w:pStyle w:val="Tekstdymka"/>
        <w:rPr>
          <w:rFonts w:asciiTheme="minorHAnsi" w:hAnsiTheme="minorHAnsi" w:cstheme="minorHAnsi"/>
          <w:sz w:val="24"/>
        </w:rPr>
      </w:pPr>
    </w:p>
    <w:p w:rsidR="00ED6830" w:rsidRPr="00DD77C9" w:rsidRDefault="00ED6830"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Oferujemy wykonanie wyżej wymienionego przedmiotu zamówienia za:</w:t>
      </w:r>
    </w:p>
    <w:p w:rsidR="00B704AF" w:rsidRPr="00DD77C9" w:rsidRDefault="00B704AF" w:rsidP="0012481C">
      <w:pPr>
        <w:pStyle w:val="Tekstdymka"/>
        <w:spacing w:line="360" w:lineRule="auto"/>
        <w:rPr>
          <w:rFonts w:asciiTheme="minorHAnsi" w:hAnsiTheme="minorHAnsi" w:cstheme="minorHAnsi"/>
          <w:b/>
          <w:sz w:val="24"/>
        </w:rPr>
      </w:pPr>
    </w:p>
    <w:p w:rsidR="0012481C" w:rsidRPr="00DD77C9" w:rsidRDefault="008F45A3" w:rsidP="008F45A3">
      <w:pPr>
        <w:pStyle w:val="Tekstdymka"/>
        <w:numPr>
          <w:ilvl w:val="0"/>
          <w:numId w:val="13"/>
        </w:numPr>
        <w:spacing w:line="360" w:lineRule="auto"/>
        <w:rPr>
          <w:rFonts w:asciiTheme="minorHAnsi" w:hAnsiTheme="minorHAnsi" w:cstheme="minorHAnsi"/>
          <w:b/>
          <w:sz w:val="24"/>
        </w:rPr>
      </w:pPr>
      <w:r w:rsidRPr="00DD77C9">
        <w:rPr>
          <w:rFonts w:asciiTheme="minorHAnsi" w:hAnsiTheme="minorHAnsi" w:cstheme="minorHAnsi"/>
          <w:b/>
          <w:sz w:val="24"/>
        </w:rPr>
        <w:t>Kryterium cena:</w:t>
      </w:r>
    </w:p>
    <w:p w:rsidR="0012481C" w:rsidRPr="00DD77C9" w:rsidRDefault="00B77B9B"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 xml:space="preserve">cenę 1 biletu miesięcznego za 1 ucznia </w:t>
      </w:r>
      <w:r w:rsidR="0012481C" w:rsidRPr="00DD77C9">
        <w:rPr>
          <w:rFonts w:asciiTheme="minorHAnsi" w:hAnsiTheme="minorHAnsi" w:cstheme="minorHAnsi"/>
          <w:b/>
          <w:sz w:val="24"/>
        </w:rPr>
        <w:t xml:space="preserve"> brutto</w:t>
      </w:r>
      <w:r w:rsidR="0012481C" w:rsidRPr="00DD77C9">
        <w:rPr>
          <w:rFonts w:asciiTheme="minorHAnsi" w:hAnsiTheme="minorHAnsi" w:cstheme="minorHAnsi"/>
          <w:b/>
          <w:sz w:val="24"/>
        </w:rPr>
        <w:tab/>
        <w:t xml:space="preserve"> …………………………... </w:t>
      </w:r>
      <w:r w:rsidRPr="00DD77C9">
        <w:rPr>
          <w:rFonts w:asciiTheme="minorHAnsi" w:hAnsiTheme="minorHAnsi" w:cstheme="minorHAnsi"/>
          <w:b/>
          <w:sz w:val="24"/>
        </w:rPr>
        <w:t>.</w:t>
      </w:r>
    </w:p>
    <w:p w:rsidR="00ED6830" w:rsidRPr="00DD77C9" w:rsidRDefault="0012481C"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 xml:space="preserve">słownie: </w:t>
      </w:r>
      <w:r w:rsidRPr="00DD77C9">
        <w:rPr>
          <w:rFonts w:asciiTheme="minorHAnsi" w:hAnsiTheme="minorHAnsi" w:cstheme="minorHAnsi"/>
          <w:b/>
          <w:sz w:val="24"/>
        </w:rPr>
        <w:tab/>
        <w:t>…………………………………………………………………………….</w:t>
      </w:r>
    </w:p>
    <w:p w:rsidR="001C7D8F" w:rsidRPr="00DD77C9" w:rsidRDefault="001C7D8F" w:rsidP="008F45A3">
      <w:pPr>
        <w:pStyle w:val="Tekstdymka"/>
        <w:spacing w:line="360" w:lineRule="auto"/>
        <w:rPr>
          <w:rFonts w:asciiTheme="minorHAnsi" w:hAnsiTheme="minorHAnsi" w:cstheme="minorHAnsi"/>
          <w:sz w:val="24"/>
          <w:szCs w:val="24"/>
        </w:rPr>
      </w:pPr>
    </w:p>
    <w:p w:rsidR="00B21E18" w:rsidRPr="00DD77C9" w:rsidRDefault="00B21E18" w:rsidP="000E38E0">
      <w:pPr>
        <w:pStyle w:val="Tekstdymka"/>
        <w:numPr>
          <w:ilvl w:val="0"/>
          <w:numId w:val="13"/>
        </w:numPr>
        <w:spacing w:line="480" w:lineRule="auto"/>
        <w:ind w:right="283"/>
        <w:rPr>
          <w:rFonts w:asciiTheme="minorHAnsi" w:hAnsiTheme="minorHAnsi" w:cstheme="minorHAnsi"/>
          <w:b/>
          <w:sz w:val="24"/>
        </w:rPr>
      </w:pPr>
      <w:r w:rsidRPr="00DD77C9">
        <w:rPr>
          <w:rFonts w:asciiTheme="minorHAnsi" w:hAnsiTheme="minorHAnsi" w:cstheme="minorHAnsi"/>
          <w:b/>
          <w:sz w:val="24"/>
        </w:rPr>
        <w:t xml:space="preserve">Kryterium „wiek taboru”: </w:t>
      </w:r>
    </w:p>
    <w:p w:rsidR="00B21E18" w:rsidRPr="00DD77C9" w:rsidRDefault="00B21E18" w:rsidP="00B21E18">
      <w:pPr>
        <w:pStyle w:val="Standard"/>
        <w:jc w:val="center"/>
        <w:rPr>
          <w:rFonts w:asciiTheme="minorHAnsi" w:hAnsiTheme="minorHAnsi" w:cstheme="minorHAnsi"/>
          <w:b/>
          <w:bCs/>
          <w:i/>
          <w:iCs/>
        </w:rPr>
      </w:pPr>
    </w:p>
    <w:tbl>
      <w:tblPr>
        <w:tblW w:w="10492" w:type="dxa"/>
        <w:tblInd w:w="-461" w:type="dxa"/>
        <w:tblLayout w:type="fixed"/>
        <w:tblCellMar>
          <w:left w:w="10" w:type="dxa"/>
          <w:right w:w="10" w:type="dxa"/>
        </w:tblCellMar>
        <w:tblLook w:val="0000" w:firstRow="0" w:lastRow="0" w:firstColumn="0" w:lastColumn="0" w:noHBand="0" w:noVBand="0"/>
      </w:tblPr>
      <w:tblGrid>
        <w:gridCol w:w="427"/>
        <w:gridCol w:w="14"/>
        <w:gridCol w:w="2255"/>
        <w:gridCol w:w="1559"/>
        <w:gridCol w:w="2126"/>
        <w:gridCol w:w="1701"/>
        <w:gridCol w:w="2410"/>
      </w:tblGrid>
      <w:tr w:rsidR="00620CE3" w:rsidRPr="00DD77C9" w:rsidTr="00620CE3">
        <w:trPr>
          <w:trHeight w:val="643"/>
        </w:trPr>
        <w:tc>
          <w:tcPr>
            <w:tcW w:w="4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2"/>
                <w:szCs w:val="22"/>
              </w:rPr>
            </w:pPr>
          </w:p>
        </w:tc>
        <w:tc>
          <w:tcPr>
            <w:tcW w:w="2269" w:type="dxa"/>
            <w:gridSpan w:val="2"/>
            <w:tcBorders>
              <w:top w:val="single" w:sz="4" w:space="0" w:color="000000"/>
              <w:left w:val="single" w:sz="4" w:space="0" w:color="000000"/>
              <w:bottom w:val="single" w:sz="4" w:space="0" w:color="000000"/>
            </w:tcBorders>
            <w:vAlign w:val="center"/>
          </w:tcPr>
          <w:p w:rsidR="00620CE3" w:rsidRPr="00DD77C9" w:rsidRDefault="00620CE3" w:rsidP="000E38E0">
            <w:pPr>
              <w:pStyle w:val="Tekstdymka"/>
              <w:snapToGrid w:val="0"/>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Rodzaj pojazdów</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0E38E0">
            <w:pPr>
              <w:pStyle w:val="Tekstdymka"/>
              <w:snapToGrid w:val="0"/>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Rok produkcji</w:t>
            </w:r>
          </w:p>
        </w:tc>
        <w:tc>
          <w:tcPr>
            <w:tcW w:w="2126" w:type="dxa"/>
            <w:tcBorders>
              <w:top w:val="single" w:sz="4" w:space="0" w:color="000000"/>
              <w:left w:val="single" w:sz="4" w:space="0" w:color="000000"/>
              <w:bottom w:val="single" w:sz="4" w:space="0" w:color="000000"/>
              <w:right w:val="single" w:sz="4" w:space="0" w:color="000000"/>
            </w:tcBorders>
          </w:tcPr>
          <w:p w:rsidR="00620CE3" w:rsidRPr="00DD77C9" w:rsidRDefault="00620CE3" w:rsidP="000E38E0">
            <w:pPr>
              <w:pStyle w:val="Tekstdymka"/>
              <w:spacing w:line="360" w:lineRule="auto"/>
              <w:jc w:val="center"/>
              <w:rPr>
                <w:rFonts w:asciiTheme="minorHAnsi" w:hAnsiTheme="minorHAnsi" w:cstheme="minorHAnsi"/>
                <w:sz w:val="22"/>
                <w:szCs w:val="22"/>
              </w:rPr>
            </w:pPr>
          </w:p>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Ilość miejsc siedzących</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 xml:space="preserve">Nr rejestracyjny </w:t>
            </w:r>
          </w:p>
        </w:tc>
        <w:tc>
          <w:tcPr>
            <w:tcW w:w="2410" w:type="dxa"/>
            <w:tcBorders>
              <w:top w:val="single" w:sz="4" w:space="0" w:color="000000"/>
              <w:left w:val="single" w:sz="4" w:space="0" w:color="000000"/>
              <w:bottom w:val="single" w:sz="4" w:space="0" w:color="000000"/>
              <w:right w:val="single" w:sz="4" w:space="0" w:color="auto"/>
            </w:tcBorders>
          </w:tcPr>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Informacja o prawie do dysponowania</w:t>
            </w:r>
          </w:p>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dysponuje/</w:t>
            </w: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1</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rPr>
            </w:pPr>
          </w:p>
          <w:p w:rsidR="00620CE3" w:rsidRPr="00DD77C9" w:rsidRDefault="00620CE3" w:rsidP="00B21E18">
            <w:pPr>
              <w:pStyle w:val="Standard"/>
              <w:autoSpaceDE w:val="0"/>
              <w:snapToGrid w:val="0"/>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autoSpaceDE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autoSpaceDE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autoSpaceDE w:val="0"/>
              <w:snapToGrid w:val="0"/>
              <w:jc w:val="center"/>
              <w:rPr>
                <w:rFonts w:asciiTheme="minorHAnsi" w:hAnsiTheme="minorHAnsi" w:cstheme="minorHAnsi"/>
              </w:rPr>
            </w:pPr>
          </w:p>
        </w:tc>
      </w:tr>
      <w:tr w:rsidR="00620CE3" w:rsidRPr="00DD77C9" w:rsidTr="00620CE3">
        <w:trPr>
          <w:trHeight w:val="274"/>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lastRenderedPageBreak/>
              <w:t>2</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3</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4</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5</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bl>
    <w:p w:rsidR="00B21E18" w:rsidRPr="00DD77C9" w:rsidRDefault="00B21E18" w:rsidP="00B21E18">
      <w:pPr>
        <w:pStyle w:val="Standard"/>
        <w:autoSpaceDE w:val="0"/>
        <w:jc w:val="both"/>
        <w:rPr>
          <w:rFonts w:asciiTheme="minorHAnsi" w:hAnsiTheme="minorHAnsi" w:cstheme="minorHAnsi"/>
          <w:bCs/>
          <w:sz w:val="20"/>
          <w:szCs w:val="20"/>
        </w:rPr>
      </w:pPr>
    </w:p>
    <w:p w:rsidR="000E38E0" w:rsidRPr="00DD77C9" w:rsidRDefault="000E38E0" w:rsidP="000E38E0">
      <w:pPr>
        <w:jc w:val="both"/>
        <w:rPr>
          <w:rFonts w:asciiTheme="minorHAnsi" w:hAnsiTheme="minorHAnsi" w:cstheme="minorHAnsi"/>
          <w:sz w:val="22"/>
          <w:szCs w:val="22"/>
        </w:rPr>
      </w:pPr>
      <w:r w:rsidRPr="00DD77C9">
        <w:rPr>
          <w:rFonts w:asciiTheme="minorHAnsi" w:hAnsiTheme="minorHAnsi" w:cstheme="minorHAnsi"/>
          <w:sz w:val="22"/>
          <w:szCs w:val="22"/>
        </w:rPr>
        <w:t>Wiek taboru autobusowego będzie oceniany w latach, tj. rok produkcji będzie pierwszym rokiem liczonym do wieku pojazdu (np. rok produkcji 20</w:t>
      </w:r>
      <w:r w:rsidR="00A45941">
        <w:rPr>
          <w:rFonts w:asciiTheme="minorHAnsi" w:hAnsiTheme="minorHAnsi" w:cstheme="minorHAnsi"/>
          <w:sz w:val="22"/>
          <w:szCs w:val="22"/>
        </w:rPr>
        <w:t>10</w:t>
      </w:r>
      <w:r w:rsidRPr="00DD77C9">
        <w:rPr>
          <w:rFonts w:asciiTheme="minorHAnsi" w:hAnsiTheme="minorHAnsi" w:cstheme="minorHAnsi"/>
          <w:sz w:val="22"/>
          <w:szCs w:val="22"/>
        </w:rPr>
        <w:t xml:space="preserve"> – wiek pojazdu 10 lat, rok produkcji 201</w:t>
      </w:r>
      <w:r w:rsidR="00A45941">
        <w:rPr>
          <w:rFonts w:asciiTheme="minorHAnsi" w:hAnsiTheme="minorHAnsi" w:cstheme="minorHAnsi"/>
          <w:sz w:val="22"/>
          <w:szCs w:val="22"/>
        </w:rPr>
        <w:t>5</w:t>
      </w:r>
      <w:r w:rsidRPr="00DD77C9">
        <w:rPr>
          <w:rFonts w:asciiTheme="minorHAnsi" w:hAnsiTheme="minorHAnsi" w:cstheme="minorHAnsi"/>
          <w:sz w:val="22"/>
          <w:szCs w:val="22"/>
        </w:rPr>
        <w:t xml:space="preserve"> – wiek pojazdu 5 lat itp.) </w:t>
      </w:r>
    </w:p>
    <w:p w:rsidR="000E38E0" w:rsidRPr="00DD77C9" w:rsidRDefault="000E38E0" w:rsidP="000E38E0">
      <w:pPr>
        <w:jc w:val="both"/>
        <w:rPr>
          <w:rFonts w:asciiTheme="minorHAnsi" w:hAnsiTheme="minorHAnsi" w:cstheme="minorHAnsi"/>
          <w:sz w:val="22"/>
          <w:szCs w:val="22"/>
        </w:rPr>
      </w:pPr>
      <w:r w:rsidRPr="00DD77C9">
        <w:rPr>
          <w:rFonts w:asciiTheme="minorHAnsi" w:hAnsiTheme="minorHAnsi" w:cstheme="minorHAnsi"/>
          <w:sz w:val="22"/>
          <w:szCs w:val="22"/>
        </w:rPr>
        <w:t>Wiek taboru liczony będzie odrębnie dla każdego pojazdu. Wymagane jest dysponowanie mini</w:t>
      </w:r>
      <w:bookmarkStart w:id="0" w:name="_GoBack"/>
      <w:bookmarkEnd w:id="0"/>
      <w:r w:rsidRPr="00DD77C9">
        <w:rPr>
          <w:rFonts w:asciiTheme="minorHAnsi" w:hAnsiTheme="minorHAnsi" w:cstheme="minorHAnsi"/>
          <w:sz w:val="22"/>
          <w:szCs w:val="22"/>
        </w:rPr>
        <w:t>mum 5 pojazdami.</w:t>
      </w:r>
    </w:p>
    <w:p w:rsidR="00B704AF" w:rsidRPr="00DD77C9" w:rsidRDefault="00B704AF" w:rsidP="000E38E0">
      <w:pPr>
        <w:jc w:val="both"/>
        <w:rPr>
          <w:rFonts w:asciiTheme="minorHAnsi" w:hAnsiTheme="minorHAnsi" w:cstheme="minorHAnsi"/>
          <w:sz w:val="22"/>
          <w:szCs w:val="22"/>
        </w:rPr>
      </w:pPr>
    </w:p>
    <w:p w:rsidR="00B21E18" w:rsidRPr="00DD77C9" w:rsidRDefault="00B21E18" w:rsidP="00B21E18">
      <w:pPr>
        <w:pStyle w:val="Tekstdymka"/>
        <w:spacing w:line="480" w:lineRule="auto"/>
        <w:rPr>
          <w:rFonts w:asciiTheme="minorHAnsi" w:hAnsiTheme="minorHAnsi" w:cstheme="minorHAnsi"/>
          <w:sz w:val="8"/>
          <w:szCs w:val="8"/>
        </w:rPr>
      </w:pPr>
    </w:p>
    <w:p w:rsidR="00B704AF" w:rsidRPr="00DD77C9" w:rsidRDefault="00B704AF" w:rsidP="00ED6830">
      <w:pPr>
        <w:pStyle w:val="Tekstdymka"/>
        <w:spacing w:line="360" w:lineRule="auto"/>
        <w:jc w:val="both"/>
        <w:rPr>
          <w:rFonts w:asciiTheme="minorHAnsi" w:hAnsiTheme="minorHAnsi" w:cstheme="minorHAnsi"/>
          <w:sz w:val="24"/>
        </w:rPr>
      </w:pP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4"/>
        </w:rPr>
        <w:t>3</w:t>
      </w:r>
      <w:r w:rsidRPr="00FC68E2">
        <w:rPr>
          <w:rFonts w:asciiTheme="minorHAnsi" w:hAnsiTheme="minorHAnsi" w:cstheme="minorHAnsi"/>
          <w:sz w:val="24"/>
        </w:rPr>
        <w:t xml:space="preserve">. </w:t>
      </w:r>
      <w:r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Pr="00F85F46">
        <w:rPr>
          <w:rFonts w:asciiTheme="minorHAnsi" w:hAnsiTheme="minorHAnsi" w:cstheme="minorHAnsi"/>
          <w:sz w:val="22"/>
          <w:szCs w:val="22"/>
        </w:rPr>
        <w:t>. Oświadczamy, że uważamy się za związanych ofertą na czas wskazany w specyfikacji istotnych warunków zamówienia, tj. 30 dni od ostatniego dnia składania ofert</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F85F46">
        <w:rPr>
          <w:rFonts w:asciiTheme="minorHAnsi" w:hAnsiTheme="minorHAnsi" w:cstheme="minorHAnsi"/>
          <w:sz w:val="22"/>
          <w:szCs w:val="22"/>
        </w:rPr>
        <w:t xml:space="preserve">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6</w:t>
      </w:r>
      <w:r w:rsidRPr="00F85F46">
        <w:rPr>
          <w:rFonts w:asciiTheme="minorHAnsi" w:hAnsiTheme="minorHAnsi" w:cstheme="minorHAnsi"/>
          <w:sz w:val="22"/>
          <w:szCs w:val="22"/>
        </w:rPr>
        <w:t>. Zobowiązujemy się do wykonania przedmiotu zamówienia publicznego w terminie ustalonym w specyfikacji istotnych warunków zamówienia.</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7</w:t>
      </w:r>
      <w:r w:rsidRPr="00F85F46">
        <w:rPr>
          <w:rFonts w:asciiTheme="minorHAnsi" w:hAnsiTheme="minorHAnsi" w:cstheme="minorHAnsi"/>
          <w:sz w:val="22"/>
          <w:szCs w:val="22"/>
        </w:rPr>
        <w:t>. Zastrzeżenia Wykonawcy:</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rsidR="00DD77C9" w:rsidRPr="00F85F46" w:rsidRDefault="00DD77C9" w:rsidP="00DD77C9">
      <w:pPr>
        <w:pStyle w:val="Tekstdymka"/>
        <w:spacing w:line="360" w:lineRule="auto"/>
        <w:rPr>
          <w:rFonts w:asciiTheme="minorHAnsi" w:hAnsiTheme="minorHAnsi" w:cstheme="minorHAnsi"/>
          <w:sz w:val="22"/>
          <w:szCs w:val="22"/>
        </w:rPr>
      </w:pPr>
      <w:r>
        <w:rPr>
          <w:rFonts w:asciiTheme="minorHAnsi" w:hAnsiTheme="minorHAnsi" w:cstheme="minorHAnsi"/>
          <w:sz w:val="22"/>
          <w:szCs w:val="22"/>
        </w:rPr>
        <w:t>8</w:t>
      </w:r>
      <w:r w:rsidRPr="00F85F46">
        <w:rPr>
          <w:rFonts w:asciiTheme="minorHAnsi" w:hAnsiTheme="minorHAnsi" w:cstheme="minorHAnsi"/>
          <w:sz w:val="22"/>
          <w:szCs w:val="22"/>
        </w:rPr>
        <w:t>. Wskazujemy nr konta, na które należy zwrócić wadium ........................................................</w:t>
      </w:r>
    </w:p>
    <w:p w:rsidR="00DD77C9" w:rsidRPr="00F85F46" w:rsidRDefault="00DD77C9" w:rsidP="00DD77C9">
      <w:pPr>
        <w:pStyle w:val="Tekstdymka"/>
        <w:rPr>
          <w:rFonts w:asciiTheme="minorHAnsi" w:hAnsiTheme="minorHAnsi" w:cstheme="minorHAnsi"/>
          <w:sz w:val="22"/>
          <w:szCs w:val="22"/>
        </w:rPr>
      </w:pPr>
      <w:r w:rsidRPr="00F85F46">
        <w:rPr>
          <w:rFonts w:asciiTheme="minorHAnsi" w:hAnsiTheme="minorHAnsi" w:cstheme="minorHAnsi"/>
          <w:sz w:val="22"/>
          <w:szCs w:val="22"/>
        </w:rPr>
        <w:t>......................................................................................................................................................</w:t>
      </w:r>
    </w:p>
    <w:p w:rsidR="00DD77C9" w:rsidRDefault="00DD77C9" w:rsidP="00DD77C9">
      <w:pPr>
        <w:pStyle w:val="Tekstdymka"/>
        <w:jc w:val="center"/>
        <w:rPr>
          <w:rFonts w:asciiTheme="minorHAnsi" w:hAnsiTheme="minorHAnsi" w:cstheme="minorHAnsi"/>
        </w:rPr>
      </w:pPr>
      <w:r w:rsidRPr="00F85F46">
        <w:rPr>
          <w:rFonts w:asciiTheme="minorHAnsi" w:hAnsiTheme="minorHAnsi" w:cstheme="minorHAnsi"/>
        </w:rPr>
        <w:t>(wypełnia Wykonawca, który wniósł wadium w formie pieniądza)</w:t>
      </w:r>
    </w:p>
    <w:p w:rsidR="00DD77C9" w:rsidRPr="00F85F46" w:rsidRDefault="00DD77C9" w:rsidP="00DD77C9">
      <w:pPr>
        <w:pStyle w:val="Tekstdymka"/>
        <w:jc w:val="center"/>
        <w:rPr>
          <w:rFonts w:asciiTheme="minorHAnsi" w:hAnsiTheme="minorHAnsi" w:cstheme="minorHAnsi"/>
        </w:rPr>
      </w:pP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Pr="00F85F46">
        <w:rPr>
          <w:rFonts w:asciiTheme="minorHAnsi" w:hAnsiTheme="minorHAnsi" w:cstheme="minorHAnsi"/>
          <w:sz w:val="22"/>
          <w:szCs w:val="22"/>
        </w:rPr>
        <w:t>. Informacja o podwykonawcach</w:t>
      </w:r>
    </w:p>
    <w:p w:rsidR="00DD77C9" w:rsidRPr="00DD77C9" w:rsidRDefault="00DD77C9" w:rsidP="00DD77C9">
      <w:pPr>
        <w:spacing w:line="360" w:lineRule="auto"/>
        <w:ind w:firstLine="708"/>
        <w:jc w:val="both"/>
        <w:rPr>
          <w:rFonts w:asciiTheme="minorHAnsi" w:eastAsia="Calibri" w:hAnsiTheme="minorHAnsi" w:cstheme="minorHAnsi"/>
        </w:rPr>
      </w:pPr>
      <w:r w:rsidRPr="00DD77C9">
        <w:rPr>
          <w:rFonts w:asciiTheme="minorHAnsi" w:eastAsia="Calibri" w:hAnsiTheme="minorHAnsi" w:cstheme="minorHAnsi"/>
        </w:rPr>
        <w:t>Zamierzam powierzyć wykonanie podwykonawcom następujących części zamówienia</w:t>
      </w:r>
    </w:p>
    <w:p w:rsidR="00DD77C9" w:rsidRPr="00F85F46" w:rsidRDefault="00DD77C9" w:rsidP="00DD77C9">
      <w:pPr>
        <w:spacing w:line="360" w:lineRule="auto"/>
        <w:ind w:firstLine="708"/>
        <w:jc w:val="both"/>
        <w:rPr>
          <w:rFonts w:eastAsia="Calibri" w:cstheme="minorHAnsi"/>
        </w:rPr>
      </w:pPr>
    </w:p>
    <w:tbl>
      <w:tblPr>
        <w:tblStyle w:val="Tabela-Siatka"/>
        <w:tblW w:w="0" w:type="auto"/>
        <w:tblLook w:val="04A0" w:firstRow="1" w:lastRow="0" w:firstColumn="1" w:lastColumn="0" w:noHBand="0" w:noVBand="1"/>
      </w:tblPr>
      <w:tblGrid>
        <w:gridCol w:w="670"/>
        <w:gridCol w:w="5361"/>
        <w:gridCol w:w="3031"/>
      </w:tblGrid>
      <w:tr w:rsidR="00DD77C9" w:rsidRPr="00F85F46" w:rsidTr="00C4533E">
        <w:tc>
          <w:tcPr>
            <w:tcW w:w="670" w:type="dxa"/>
          </w:tcPr>
          <w:p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t>Lp.</w:t>
            </w:r>
          </w:p>
        </w:tc>
        <w:tc>
          <w:tcPr>
            <w:tcW w:w="5361" w:type="dxa"/>
          </w:tcPr>
          <w:p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t>Zakres części zamówienia, które będzie wykonywał podwykonawca</w:t>
            </w:r>
          </w:p>
        </w:tc>
        <w:tc>
          <w:tcPr>
            <w:tcW w:w="3031" w:type="dxa"/>
          </w:tcPr>
          <w:p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t>Nazwa i adres podwykonawcy</w:t>
            </w:r>
          </w:p>
        </w:tc>
      </w:tr>
      <w:tr w:rsidR="00DD77C9" w:rsidRPr="00F85F46" w:rsidTr="00C4533E">
        <w:tc>
          <w:tcPr>
            <w:tcW w:w="670" w:type="dxa"/>
          </w:tcPr>
          <w:p w:rsidR="00DD77C9" w:rsidRPr="00F85F46" w:rsidRDefault="00DD77C9" w:rsidP="00C4533E">
            <w:pPr>
              <w:spacing w:line="360" w:lineRule="auto"/>
              <w:jc w:val="both"/>
              <w:rPr>
                <w:rFonts w:eastAsia="Calibri" w:cstheme="minorHAnsi"/>
              </w:rPr>
            </w:pPr>
          </w:p>
        </w:tc>
        <w:tc>
          <w:tcPr>
            <w:tcW w:w="5361" w:type="dxa"/>
          </w:tcPr>
          <w:p w:rsidR="00DD77C9" w:rsidRPr="00F85F46" w:rsidRDefault="00DD77C9" w:rsidP="00C4533E">
            <w:pPr>
              <w:spacing w:line="360" w:lineRule="auto"/>
              <w:jc w:val="both"/>
              <w:rPr>
                <w:rFonts w:eastAsia="Calibri" w:cstheme="minorHAnsi"/>
              </w:rPr>
            </w:pPr>
          </w:p>
        </w:tc>
        <w:tc>
          <w:tcPr>
            <w:tcW w:w="3031" w:type="dxa"/>
          </w:tcPr>
          <w:p w:rsidR="00DD77C9" w:rsidRPr="00F85F46" w:rsidRDefault="00DD77C9" w:rsidP="00C4533E">
            <w:pPr>
              <w:spacing w:line="360" w:lineRule="auto"/>
              <w:jc w:val="both"/>
              <w:rPr>
                <w:rFonts w:eastAsia="Calibri" w:cstheme="minorHAnsi"/>
              </w:rPr>
            </w:pPr>
          </w:p>
        </w:tc>
      </w:tr>
      <w:tr w:rsidR="00DD77C9" w:rsidRPr="00F85F46" w:rsidTr="00C4533E">
        <w:tc>
          <w:tcPr>
            <w:tcW w:w="670" w:type="dxa"/>
          </w:tcPr>
          <w:p w:rsidR="00DD77C9" w:rsidRPr="00F85F46" w:rsidRDefault="00DD77C9" w:rsidP="00C4533E">
            <w:pPr>
              <w:spacing w:line="360" w:lineRule="auto"/>
              <w:jc w:val="both"/>
              <w:rPr>
                <w:rFonts w:eastAsia="Calibri" w:cstheme="minorHAnsi"/>
              </w:rPr>
            </w:pPr>
          </w:p>
        </w:tc>
        <w:tc>
          <w:tcPr>
            <w:tcW w:w="5361" w:type="dxa"/>
          </w:tcPr>
          <w:p w:rsidR="00DD77C9" w:rsidRPr="00F85F46" w:rsidRDefault="00DD77C9" w:rsidP="00C4533E">
            <w:pPr>
              <w:spacing w:line="360" w:lineRule="auto"/>
              <w:jc w:val="both"/>
              <w:rPr>
                <w:rFonts w:eastAsia="Calibri" w:cstheme="minorHAnsi"/>
              </w:rPr>
            </w:pPr>
          </w:p>
        </w:tc>
        <w:tc>
          <w:tcPr>
            <w:tcW w:w="3031" w:type="dxa"/>
          </w:tcPr>
          <w:p w:rsidR="00DD77C9" w:rsidRPr="00F85F46" w:rsidRDefault="00DD77C9" w:rsidP="00C4533E">
            <w:pPr>
              <w:spacing w:line="360" w:lineRule="auto"/>
              <w:jc w:val="both"/>
              <w:rPr>
                <w:rFonts w:eastAsia="Calibri" w:cstheme="minorHAnsi"/>
              </w:rPr>
            </w:pPr>
          </w:p>
        </w:tc>
      </w:tr>
    </w:tbl>
    <w:p w:rsidR="00DD77C9" w:rsidRDefault="00DD77C9" w:rsidP="00DD77C9">
      <w:pPr>
        <w:pStyle w:val="Tekstdymka"/>
        <w:spacing w:line="360" w:lineRule="auto"/>
        <w:jc w:val="both"/>
        <w:rPr>
          <w:rFonts w:asciiTheme="minorHAnsi" w:hAnsiTheme="minorHAnsi" w:cstheme="minorHAnsi"/>
          <w:sz w:val="22"/>
          <w:szCs w:val="22"/>
        </w:rPr>
      </w:pP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0</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nie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1</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D77C9" w:rsidRPr="00F85F46" w:rsidRDefault="00DD77C9" w:rsidP="00DD77C9">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5"/>
        <w:gridCol w:w="5466"/>
        <w:gridCol w:w="3071"/>
      </w:tblGrid>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r>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r>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r>
    </w:tbl>
    <w:p w:rsidR="00DD77C9" w:rsidRPr="00F85F46" w:rsidRDefault="00DD77C9" w:rsidP="00DD77C9">
      <w:pPr>
        <w:pStyle w:val="Tekstdymka"/>
        <w:spacing w:line="360" w:lineRule="auto"/>
        <w:jc w:val="both"/>
        <w:rPr>
          <w:rFonts w:asciiTheme="minorHAnsi" w:hAnsiTheme="minorHAnsi" w:cstheme="minorHAnsi"/>
          <w:sz w:val="22"/>
          <w:szCs w:val="22"/>
        </w:rPr>
      </w:pP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2</w:t>
      </w:r>
      <w:r w:rsidRPr="00F85F46">
        <w:rPr>
          <w:rFonts w:asciiTheme="minorHAnsi" w:hAnsiTheme="minorHAnsi" w:cstheme="minorHAnsi"/>
          <w:sz w:val="22"/>
          <w:szCs w:val="22"/>
        </w:rPr>
        <w:t>. Oświadczam, że wypełniłem obowiązki informacyjne przewidziane w art. 13 lub art. 14 RODO</w:t>
      </w:r>
      <w:r w:rsidRPr="00F85F46">
        <w:rPr>
          <w:rStyle w:val="Odwoanieprzypisukocowego"/>
          <w:rFonts w:asciiTheme="minorHAnsi" w:hAnsiTheme="minorHAnsi" w:cstheme="minorHAnsi"/>
          <w:sz w:val="22"/>
          <w:szCs w:val="22"/>
        </w:rPr>
        <w:endnoteReference w:id="2"/>
      </w:r>
      <w:r w:rsidRPr="00F85F46">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85F46">
        <w:rPr>
          <w:rStyle w:val="Odwoanieprzypisukocowego"/>
          <w:rFonts w:asciiTheme="minorHAnsi" w:hAnsiTheme="minorHAnsi" w:cstheme="minorHAnsi"/>
          <w:sz w:val="22"/>
          <w:szCs w:val="22"/>
        </w:rPr>
        <w:endnoteReference w:id="3"/>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3</w:t>
      </w:r>
      <w:r w:rsidRPr="00F85F46">
        <w:rPr>
          <w:rFonts w:asciiTheme="minorHAnsi" w:hAnsiTheme="minorHAnsi" w:cstheme="minorHAnsi"/>
          <w:sz w:val="22"/>
          <w:szCs w:val="22"/>
        </w:rPr>
        <w:t>. Do kontaktu z Zamawiającym upoważniony jest: .................................................................</w:t>
      </w:r>
    </w:p>
    <w:p w:rsidR="00DD77C9" w:rsidRPr="00F85F46" w:rsidRDefault="00DD77C9" w:rsidP="00DD77C9">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rsidR="00DD77C9" w:rsidRPr="00F85F46" w:rsidRDefault="00DD77C9" w:rsidP="00DD77C9">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rsidR="00DD77C9" w:rsidRPr="00F85F46" w:rsidRDefault="00DD77C9" w:rsidP="00DD77C9">
      <w:pPr>
        <w:pStyle w:val="Tekstdymka"/>
        <w:spacing w:line="360" w:lineRule="auto"/>
        <w:ind w:left="4956" w:firstLine="708"/>
        <w:jc w:val="both"/>
        <w:rPr>
          <w:rFonts w:asciiTheme="minorHAnsi" w:hAnsiTheme="minorHAnsi" w:cstheme="minorHAnsi"/>
          <w:sz w:val="22"/>
          <w:szCs w:val="22"/>
        </w:rPr>
      </w:pP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4</w:t>
      </w:r>
      <w:r w:rsidRPr="00F85F46">
        <w:rPr>
          <w:rFonts w:asciiTheme="minorHAnsi" w:hAnsiTheme="minorHAnsi" w:cstheme="minorHAnsi"/>
          <w:sz w:val="22"/>
          <w:szCs w:val="22"/>
        </w:rPr>
        <w:t>. Załącznikami do niniejszej oferty są:</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D77C9" w:rsidRPr="00FC68E2" w:rsidRDefault="00DD77C9" w:rsidP="00DD77C9">
      <w:pPr>
        <w:pStyle w:val="Tekstdymka"/>
        <w:spacing w:line="360" w:lineRule="auto"/>
        <w:rPr>
          <w:rFonts w:asciiTheme="minorHAnsi" w:hAnsiTheme="minorHAnsi" w:cstheme="minorHAnsi"/>
          <w:sz w:val="24"/>
        </w:rPr>
      </w:pPr>
    </w:p>
    <w:p w:rsidR="00DD77C9" w:rsidRPr="00FC68E2" w:rsidRDefault="00DD77C9" w:rsidP="00DD77C9">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t>………………………………….</w:t>
      </w:r>
    </w:p>
    <w:p w:rsidR="00DD77C9" w:rsidRDefault="00DD77C9" w:rsidP="00DD77C9">
      <w:pPr>
        <w:pStyle w:val="Tekstdymka"/>
        <w:spacing w:line="360" w:lineRule="auto"/>
        <w:ind w:left="4956"/>
        <w:rPr>
          <w:rFonts w:ascii="Times New Roman" w:hAnsi="Times New Roman"/>
        </w:rPr>
      </w:pPr>
      <w:r>
        <w:rPr>
          <w:rFonts w:ascii="Times New Roman" w:hAnsi="Times New Roman"/>
        </w:rPr>
        <w:t xml:space="preserve">          (pieczątka i podpis wykonawcy) </w:t>
      </w:r>
    </w:p>
    <w:p w:rsidR="00DD77C9" w:rsidRDefault="00DD77C9" w:rsidP="00DD77C9">
      <w:pPr>
        <w:pStyle w:val="Tekstdymka"/>
        <w:spacing w:line="360" w:lineRule="auto"/>
        <w:ind w:left="4956"/>
        <w:rPr>
          <w:rFonts w:ascii="Times New Roman" w:hAnsi="Times New Roman"/>
        </w:rPr>
      </w:pPr>
    </w:p>
    <w:p w:rsidR="00DD77C9" w:rsidRDefault="00DD77C9" w:rsidP="00DD77C9">
      <w:pPr>
        <w:pStyle w:val="Tekstdymka"/>
        <w:spacing w:line="360" w:lineRule="auto"/>
        <w:ind w:left="4956"/>
        <w:rPr>
          <w:rFonts w:ascii="Times New Roman" w:hAnsi="Times New Roman"/>
        </w:rPr>
      </w:pPr>
    </w:p>
    <w:p w:rsidR="00DD77C9" w:rsidRPr="009D1245" w:rsidRDefault="00DD77C9" w:rsidP="00DD77C9">
      <w:pPr>
        <w:pStyle w:val="Tekstdymka"/>
        <w:ind w:left="4956"/>
        <w:rPr>
          <w:rFonts w:ascii="Times New Roman" w:hAnsi="Times New Roman"/>
          <w:sz w:val="18"/>
          <w:szCs w:val="18"/>
        </w:rPr>
      </w:pPr>
    </w:p>
    <w:p w:rsidR="00DD77C9" w:rsidRPr="00CF0278" w:rsidRDefault="00DD77C9" w:rsidP="00DD77C9">
      <w:pPr>
        <w:pStyle w:val="Tekstdymka"/>
        <w:spacing w:line="360" w:lineRule="auto"/>
        <w:ind w:left="4956"/>
        <w:rPr>
          <w:sz w:val="20"/>
          <w:szCs w:val="20"/>
        </w:rPr>
      </w:pPr>
    </w:p>
    <w:p w:rsidR="00DD77C9" w:rsidRPr="00FF169A" w:rsidRDefault="00DD77C9" w:rsidP="00DD77C9"/>
    <w:p w:rsidR="00153647" w:rsidRPr="00DD77C9" w:rsidRDefault="00153647" w:rsidP="00DD77C9">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850" w:rsidRDefault="00F61850">
      <w:r>
        <w:separator/>
      </w:r>
    </w:p>
  </w:endnote>
  <w:endnote w:type="continuationSeparator" w:id="0">
    <w:p w:rsidR="00F61850" w:rsidRDefault="00F61850">
      <w:r>
        <w:continuationSeparator/>
      </w:r>
    </w:p>
  </w:endnote>
  <w:endnote w:id="1">
    <w:p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rsidR="00DD77C9" w:rsidRPr="009D1245" w:rsidRDefault="00DD77C9" w:rsidP="00DD77C9">
      <w:pPr>
        <w:jc w:val="both"/>
        <w:rPr>
          <w:rFonts w:cs="Arial"/>
          <w:sz w:val="16"/>
          <w:szCs w:val="16"/>
        </w:rPr>
      </w:pPr>
      <w:r w:rsidRPr="009D1245">
        <w:rPr>
          <w:rFonts w:cs="Arial"/>
          <w:sz w:val="16"/>
          <w:szCs w:val="16"/>
        </w:rPr>
        <w:t>Art. 105</w:t>
      </w:r>
    </w:p>
    <w:p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DD77C9" w:rsidRPr="009D1245" w:rsidRDefault="00DD77C9" w:rsidP="00DD77C9">
      <w:pPr>
        <w:jc w:val="both"/>
        <w:rPr>
          <w:bCs/>
          <w:color w:val="000000"/>
          <w:sz w:val="16"/>
          <w:szCs w:val="16"/>
        </w:rPr>
      </w:pPr>
      <w:r w:rsidRPr="009D1245">
        <w:rPr>
          <w:bCs/>
          <w:color w:val="000000"/>
          <w:sz w:val="16"/>
          <w:szCs w:val="16"/>
        </w:rPr>
        <w:t xml:space="preserve">Art. 107. </w:t>
      </w:r>
    </w:p>
    <w:p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DD77C9" w:rsidRDefault="00DD77C9" w:rsidP="00DD77C9">
      <w:pPr>
        <w:pStyle w:val="Tekstprzypisukocowego"/>
      </w:pPr>
    </w:p>
  </w:endnote>
  <w:endnote w:id="2">
    <w:p w:rsidR="00DD77C9" w:rsidRPr="00F85F46" w:rsidRDefault="00DD77C9" w:rsidP="00DD77C9">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DD77C9" w:rsidRPr="00F85F46" w:rsidRDefault="00DD77C9" w:rsidP="00DD77C9">
      <w:pPr>
        <w:pStyle w:val="Tekstprzypisukocowego"/>
        <w:rPr>
          <w:rFonts w:asciiTheme="minorHAnsi" w:hAnsiTheme="minorHAnsi" w:cstheme="minorHAnsi"/>
          <w:b/>
          <w:sz w:val="16"/>
          <w:szCs w:val="16"/>
        </w:rPr>
      </w:pPr>
    </w:p>
    <w:p w:rsidR="00DD77C9" w:rsidRPr="00F85F46" w:rsidRDefault="00DD77C9" w:rsidP="00DD77C9">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28822055"/>
      <w:docPartObj>
        <w:docPartGallery w:val="Page Numbers (Bottom of Page)"/>
        <w:docPartUnique/>
      </w:docPartObj>
    </w:sdtPr>
    <w:sdtEndPr/>
    <w:sdtContent>
      <w:p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rsidR="00F61850" w:rsidRPr="000F44EE" w:rsidRDefault="00A45941" w:rsidP="00B21E18">
        <w:pPr>
          <w:pStyle w:val="Stopka"/>
          <w:jc w:val="center"/>
          <w:rPr>
            <w:sz w:val="18"/>
            <w:szCs w:val="18"/>
          </w:rPr>
        </w:pPr>
      </w:p>
    </w:sdtContent>
  </w:sdt>
  <w:p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850" w:rsidRDefault="00F61850">
      <w:r>
        <w:separator/>
      </w:r>
    </w:p>
  </w:footnote>
  <w:footnote w:type="continuationSeparator" w:id="0">
    <w:p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7"/>
  </w:num>
  <w:num w:numId="5">
    <w:abstractNumId w:val="14"/>
  </w:num>
  <w:num w:numId="6">
    <w:abstractNumId w:val="1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0"/>
  </w:num>
  <w:num w:numId="12">
    <w:abstractNumId w:val="17"/>
  </w:num>
  <w:num w:numId="13">
    <w:abstractNumId w:val="15"/>
  </w:num>
  <w:num w:numId="14">
    <w:abstractNumId w:val="16"/>
  </w:num>
  <w:num w:numId="15">
    <w:abstractNumId w:val="9"/>
  </w:num>
  <w:num w:numId="16">
    <w:abstractNumId w:val="8"/>
  </w:num>
  <w:num w:numId="17">
    <w:abstractNumId w:val="4"/>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220D54"/>
    <w:rsid w:val="002559DF"/>
    <w:rsid w:val="003D3A7F"/>
    <w:rsid w:val="00462FFC"/>
    <w:rsid w:val="004B50DE"/>
    <w:rsid w:val="004B7B64"/>
    <w:rsid w:val="00564707"/>
    <w:rsid w:val="00620CE3"/>
    <w:rsid w:val="006A341E"/>
    <w:rsid w:val="006B0021"/>
    <w:rsid w:val="00714822"/>
    <w:rsid w:val="007720ED"/>
    <w:rsid w:val="0085572A"/>
    <w:rsid w:val="00877ED5"/>
    <w:rsid w:val="008B1A70"/>
    <w:rsid w:val="008F45A3"/>
    <w:rsid w:val="00A45941"/>
    <w:rsid w:val="00B21E18"/>
    <w:rsid w:val="00B57BEB"/>
    <w:rsid w:val="00B704AF"/>
    <w:rsid w:val="00B77B9B"/>
    <w:rsid w:val="00B9175A"/>
    <w:rsid w:val="00BE4254"/>
    <w:rsid w:val="00CA54D9"/>
    <w:rsid w:val="00CA6F99"/>
    <w:rsid w:val="00D331D3"/>
    <w:rsid w:val="00DD77C9"/>
    <w:rsid w:val="00DE1568"/>
    <w:rsid w:val="00E4525C"/>
    <w:rsid w:val="00ED6830"/>
    <w:rsid w:val="00F157B9"/>
    <w:rsid w:val="00F61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77C5"/>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19</cp:revision>
  <cp:lastPrinted>2019-09-16T07:21:00Z</cp:lastPrinted>
  <dcterms:created xsi:type="dcterms:W3CDTF">2013-04-12T07:45:00Z</dcterms:created>
  <dcterms:modified xsi:type="dcterms:W3CDTF">2019-09-16T07:21:00Z</dcterms:modified>
</cp:coreProperties>
</file>