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830" w:rsidRDefault="0012481C" w:rsidP="00ED6830">
      <w:pPr>
        <w:ind w:left="7080"/>
      </w:pPr>
      <w:r>
        <w:t>Załącznik nr 2</w:t>
      </w:r>
    </w:p>
    <w:p w:rsidR="00ED6830" w:rsidRDefault="00ED6830" w:rsidP="00ED6830">
      <w:pPr>
        <w:ind w:left="7080" w:firstLine="708"/>
      </w:pPr>
    </w:p>
    <w:p w:rsidR="003B4C98" w:rsidRDefault="003B4C98" w:rsidP="003B4C98">
      <w:r>
        <w:t xml:space="preserve">...........................................................                                             </w:t>
      </w:r>
    </w:p>
    <w:p w:rsidR="003B4C98" w:rsidRDefault="003B4C98" w:rsidP="003B4C98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(pieczątka)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...........................................................                        </w:t>
      </w:r>
    </w:p>
    <w:p w:rsidR="003B4C98" w:rsidRDefault="003B4C98" w:rsidP="003B4C98">
      <w:pPr>
        <w:ind w:left="6372" w:firstLine="708"/>
        <w:rPr>
          <w:sz w:val="16"/>
        </w:rPr>
      </w:pPr>
      <w:r>
        <w:rPr>
          <w:sz w:val="16"/>
        </w:rPr>
        <w:t>miejscowość, data</w:t>
      </w:r>
    </w:p>
    <w:p w:rsidR="003B4C98" w:rsidRDefault="003B4C98" w:rsidP="003B4C98">
      <w:r>
        <w:t>..........................................................</w:t>
      </w:r>
    </w:p>
    <w:p w:rsidR="003B4C98" w:rsidRDefault="003B4C98" w:rsidP="003B4C98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(nr telefonu)</w:t>
      </w:r>
    </w:p>
    <w:p w:rsidR="003B4C98" w:rsidRDefault="003B4C98" w:rsidP="003B4C98"/>
    <w:p w:rsidR="003B4C98" w:rsidRDefault="003B4C98" w:rsidP="003B4C98">
      <w:r>
        <w:t>...........................................................</w:t>
      </w:r>
    </w:p>
    <w:p w:rsidR="003B4C98" w:rsidRDefault="003B4C98" w:rsidP="003B4C98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(nr fax)</w:t>
      </w:r>
    </w:p>
    <w:p w:rsidR="003B4C98" w:rsidRDefault="003B4C98" w:rsidP="003B4C98">
      <w:pPr>
        <w:pStyle w:val="Tekstdymka"/>
        <w:rPr>
          <w:rFonts w:ascii="Times New Roman" w:hAnsi="Times New Roman"/>
        </w:rPr>
      </w:pPr>
    </w:p>
    <w:p w:rsidR="003B4C98" w:rsidRDefault="003B4C98" w:rsidP="003B4C98">
      <w:pPr>
        <w:pStyle w:val="Tekstdymka"/>
        <w:rPr>
          <w:rFonts w:ascii="Times New Roman" w:hAnsi="Times New Roman"/>
        </w:rPr>
      </w:pPr>
    </w:p>
    <w:p w:rsidR="003B4C98" w:rsidRDefault="003B4C98" w:rsidP="003B4C98">
      <w:r>
        <w:t>...........................................................</w:t>
      </w:r>
    </w:p>
    <w:p w:rsidR="003B4C98" w:rsidRDefault="003B4C98" w:rsidP="003B4C98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(email)</w:t>
      </w:r>
    </w:p>
    <w:p w:rsidR="003B4C98" w:rsidRDefault="003B4C98" w:rsidP="003B4C98">
      <w:pPr>
        <w:pStyle w:val="Tekstdymka"/>
        <w:rPr>
          <w:rFonts w:ascii="Times New Roman" w:hAnsi="Times New Roman"/>
        </w:rPr>
      </w:pPr>
    </w:p>
    <w:p w:rsidR="003B4C98" w:rsidRDefault="003B4C98" w:rsidP="003B4C98">
      <w:pPr>
        <w:pStyle w:val="Tekstdymka"/>
        <w:rPr>
          <w:rFonts w:ascii="Times New Roman" w:hAnsi="Times New Roman"/>
        </w:rPr>
      </w:pPr>
    </w:p>
    <w:p w:rsidR="003B4C98" w:rsidRPr="00CF0278" w:rsidRDefault="003B4C98" w:rsidP="003B4C98">
      <w:pPr>
        <w:pStyle w:val="Tekstdymka"/>
        <w:rPr>
          <w:rFonts w:ascii="Times New Roman" w:hAnsi="Times New Roman"/>
          <w:sz w:val="24"/>
          <w:szCs w:val="24"/>
        </w:rPr>
      </w:pPr>
      <w:r w:rsidRPr="00CF0278">
        <w:rPr>
          <w:rFonts w:ascii="Times New Roman" w:hAnsi="Times New Roman"/>
          <w:sz w:val="24"/>
          <w:szCs w:val="24"/>
        </w:rPr>
        <w:t>Wykonawca jest:</w:t>
      </w:r>
    </w:p>
    <w:p w:rsidR="003B4C98" w:rsidRDefault="003B4C98" w:rsidP="003B4C98">
      <w:pPr>
        <w:pStyle w:val="Tekstdymka"/>
        <w:rPr>
          <w:rFonts w:ascii="Times New Roman" w:hAnsi="Times New Roman"/>
        </w:rPr>
      </w:pPr>
    </w:p>
    <w:p w:rsidR="003B4C98" w:rsidRDefault="003B4C98" w:rsidP="003B4C98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 w:rsidRPr="000D3A92">
        <w:rPr>
          <w:rFonts w:ascii="Times New Roman" w:hAnsi="Times New Roman" w:cs="Times New Roman"/>
          <w:b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małym przedsiębiorcą</w:t>
      </w:r>
    </w:p>
    <w:p w:rsidR="003B4C98" w:rsidRDefault="003B4C98" w:rsidP="003B4C98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 w:rsidRPr="000D3A92">
        <w:rPr>
          <w:rFonts w:ascii="Times New Roman" w:hAnsi="Times New Roman" w:cs="Times New Roman"/>
          <w:b/>
          <w:sz w:val="24"/>
        </w:rPr>
        <w:t>□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średnim przedsiębiorcą </w:t>
      </w:r>
    </w:p>
    <w:p w:rsidR="003B4C98" w:rsidRDefault="003B4C98" w:rsidP="003B4C98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 w:rsidRPr="000D3A92">
        <w:rPr>
          <w:rFonts w:ascii="Times New Roman" w:hAnsi="Times New Roman" w:cs="Times New Roman"/>
          <w:b/>
          <w:sz w:val="24"/>
        </w:rPr>
        <w:t>□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inne </w:t>
      </w:r>
      <w:r w:rsidRPr="00CF0278">
        <w:rPr>
          <w:rFonts w:ascii="Times New Roman" w:hAnsi="Times New Roman"/>
          <w:sz w:val="24"/>
          <w:vertAlign w:val="superscript"/>
        </w:rPr>
        <w:t>*</w:t>
      </w:r>
    </w:p>
    <w:p w:rsidR="003B4C98" w:rsidRDefault="003B4C98" w:rsidP="003B4C98">
      <w:pPr>
        <w:pStyle w:val="Tekstdymka"/>
        <w:rPr>
          <w:rFonts w:ascii="Times New Roman" w:hAnsi="Times New Roman"/>
        </w:rPr>
      </w:pPr>
    </w:p>
    <w:p w:rsidR="00ED6830" w:rsidRDefault="00ED6830" w:rsidP="00ED6830">
      <w:pPr>
        <w:pStyle w:val="Tekstdymka"/>
        <w:rPr>
          <w:rFonts w:ascii="Times New Roman" w:hAnsi="Times New Roman"/>
        </w:rPr>
      </w:pPr>
    </w:p>
    <w:p w:rsidR="00ED6830" w:rsidRDefault="00ED6830" w:rsidP="00ED6830">
      <w:pPr>
        <w:pStyle w:val="Tekstdymka"/>
        <w:rPr>
          <w:rFonts w:ascii="Times New Roman" w:hAnsi="Times New Roman"/>
        </w:rPr>
      </w:pPr>
    </w:p>
    <w:p w:rsidR="00ED6830" w:rsidRDefault="00ED6830" w:rsidP="00ED6830">
      <w:pPr>
        <w:pStyle w:val="Tekstdymka"/>
        <w:rPr>
          <w:rFonts w:ascii="Times New Roman" w:hAnsi="Times New Roman"/>
        </w:rPr>
      </w:pPr>
    </w:p>
    <w:p w:rsidR="00ED6830" w:rsidRDefault="00ED6830" w:rsidP="00ED6830">
      <w:pPr>
        <w:pStyle w:val="Tekstdymka"/>
        <w:rPr>
          <w:rFonts w:ascii="Times New Roman" w:hAnsi="Times New Roman"/>
        </w:rPr>
      </w:pPr>
    </w:p>
    <w:p w:rsidR="00ED6830" w:rsidRDefault="00ED6830" w:rsidP="00ED6830">
      <w:pPr>
        <w:pStyle w:val="Tekstdymk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Formularz ofertowy</w:t>
      </w:r>
    </w:p>
    <w:p w:rsidR="00ED6830" w:rsidRDefault="00ED6830" w:rsidP="00ED6830">
      <w:pPr>
        <w:pStyle w:val="Tekstdymka"/>
        <w:rPr>
          <w:rFonts w:ascii="Times New Roman" w:hAnsi="Times New Roman"/>
          <w:sz w:val="24"/>
        </w:rPr>
      </w:pPr>
    </w:p>
    <w:p w:rsidR="00ED6830" w:rsidRDefault="00ED6830" w:rsidP="00ED6830">
      <w:pPr>
        <w:pStyle w:val="Tekstdymka"/>
        <w:spacing w:line="360" w:lineRule="auto"/>
        <w:jc w:val="center"/>
        <w:rPr>
          <w:rFonts w:ascii="Times New Roman" w:hAnsi="Times New Roman"/>
          <w:b/>
          <w:sz w:val="28"/>
        </w:rPr>
      </w:pPr>
      <w:bookmarkStart w:id="0" w:name="_Hlk496179252"/>
      <w:bookmarkStart w:id="1" w:name="_GoBack"/>
      <w:r>
        <w:rPr>
          <w:rFonts w:ascii="Times New Roman" w:hAnsi="Times New Roman"/>
          <w:b/>
          <w:sz w:val="28"/>
        </w:rPr>
        <w:t xml:space="preserve">w przetargu nieograniczonym na </w:t>
      </w:r>
      <w:r w:rsidR="008B1A70">
        <w:rPr>
          <w:rFonts w:ascii="Times New Roman" w:hAnsi="Times New Roman"/>
          <w:b/>
          <w:sz w:val="28"/>
        </w:rPr>
        <w:t>usługi w zakresie odbierania</w:t>
      </w:r>
      <w:r w:rsidR="0012481C">
        <w:rPr>
          <w:rFonts w:ascii="Times New Roman" w:hAnsi="Times New Roman"/>
          <w:b/>
          <w:sz w:val="28"/>
        </w:rPr>
        <w:t xml:space="preserve"> odpadów komunalnych </w:t>
      </w:r>
      <w:r w:rsidR="008B1A70">
        <w:rPr>
          <w:rFonts w:ascii="Times New Roman" w:hAnsi="Times New Roman"/>
          <w:b/>
          <w:sz w:val="28"/>
        </w:rPr>
        <w:t xml:space="preserve">ze wszystkich nieruchomości w granicach administracyjnych </w:t>
      </w:r>
      <w:r w:rsidR="0012481C">
        <w:rPr>
          <w:rFonts w:ascii="Times New Roman" w:hAnsi="Times New Roman"/>
          <w:b/>
          <w:sz w:val="28"/>
        </w:rPr>
        <w:t xml:space="preserve"> gminy Lichnowy</w:t>
      </w:r>
    </w:p>
    <w:bookmarkEnd w:id="0"/>
    <w:bookmarkEnd w:id="1"/>
    <w:p w:rsidR="00ED6830" w:rsidRDefault="00ED6830" w:rsidP="00ED6830">
      <w:pPr>
        <w:pStyle w:val="Tekstdymka"/>
        <w:rPr>
          <w:rFonts w:ascii="Times New Roman" w:hAnsi="Times New Roman"/>
          <w:sz w:val="24"/>
        </w:rPr>
      </w:pPr>
    </w:p>
    <w:p w:rsidR="00ED6830" w:rsidRDefault="00ED6830" w:rsidP="00ED6830">
      <w:pPr>
        <w:pStyle w:val="Tekstdymka"/>
        <w:rPr>
          <w:rFonts w:ascii="Times New Roman" w:hAnsi="Times New Roman"/>
          <w:sz w:val="24"/>
        </w:rPr>
      </w:pPr>
    </w:p>
    <w:p w:rsidR="00ED6830" w:rsidRDefault="00ED6830" w:rsidP="0012481C">
      <w:pPr>
        <w:pStyle w:val="Tekstdymka"/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Oferujemy wykonanie wyżej wymienionego przedmiotu zamówienia za:</w:t>
      </w:r>
    </w:p>
    <w:p w:rsidR="00E96EB7" w:rsidRPr="0009718A" w:rsidRDefault="00E96EB7" w:rsidP="0012481C">
      <w:pPr>
        <w:pStyle w:val="Tekstdymk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481C" w:rsidRPr="0009718A" w:rsidRDefault="00E96EB7" w:rsidP="0009718A">
      <w:pPr>
        <w:pStyle w:val="Tekstdymk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718A">
        <w:rPr>
          <w:rFonts w:ascii="Times New Roman" w:hAnsi="Times New Roman" w:cs="Times New Roman"/>
          <w:b/>
          <w:sz w:val="24"/>
          <w:szCs w:val="24"/>
        </w:rPr>
        <w:t>Kryterium Cena:</w:t>
      </w:r>
    </w:p>
    <w:p w:rsidR="0012481C" w:rsidRPr="0009718A" w:rsidRDefault="0012481C" w:rsidP="0012481C">
      <w:pPr>
        <w:pStyle w:val="Tekstdymk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718A">
        <w:rPr>
          <w:rFonts w:ascii="Times New Roman" w:hAnsi="Times New Roman" w:cs="Times New Roman"/>
          <w:b/>
          <w:sz w:val="24"/>
          <w:szCs w:val="24"/>
        </w:rPr>
        <w:t>cenę netto</w:t>
      </w:r>
      <w:r w:rsidRPr="0009718A">
        <w:rPr>
          <w:rFonts w:ascii="Times New Roman" w:hAnsi="Times New Roman" w:cs="Times New Roman"/>
          <w:b/>
          <w:sz w:val="24"/>
          <w:szCs w:val="24"/>
        </w:rPr>
        <w:tab/>
        <w:t xml:space="preserve"> ……………………………</w:t>
      </w:r>
    </w:p>
    <w:p w:rsidR="0012481C" w:rsidRPr="0009718A" w:rsidRDefault="0012481C" w:rsidP="0012481C">
      <w:pPr>
        <w:pStyle w:val="Tekstdymk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718A">
        <w:rPr>
          <w:rFonts w:ascii="Times New Roman" w:hAnsi="Times New Roman" w:cs="Times New Roman"/>
          <w:b/>
          <w:sz w:val="24"/>
          <w:szCs w:val="24"/>
        </w:rPr>
        <w:t>podatek VAT  …………………………..</w:t>
      </w:r>
    </w:p>
    <w:p w:rsidR="0012481C" w:rsidRPr="0009718A" w:rsidRDefault="0012481C" w:rsidP="0012481C">
      <w:pPr>
        <w:pStyle w:val="Tekstdymk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718A">
        <w:rPr>
          <w:rFonts w:ascii="Times New Roman" w:hAnsi="Times New Roman" w:cs="Times New Roman"/>
          <w:b/>
          <w:sz w:val="24"/>
          <w:szCs w:val="24"/>
        </w:rPr>
        <w:t>cenę brutto</w:t>
      </w:r>
      <w:r w:rsidRPr="0009718A">
        <w:rPr>
          <w:rFonts w:ascii="Times New Roman" w:hAnsi="Times New Roman" w:cs="Times New Roman"/>
          <w:b/>
          <w:sz w:val="24"/>
          <w:szCs w:val="24"/>
        </w:rPr>
        <w:tab/>
        <w:t xml:space="preserve"> …………………………... </w:t>
      </w:r>
    </w:p>
    <w:p w:rsidR="00ED6830" w:rsidRPr="0009718A" w:rsidRDefault="0012481C" w:rsidP="0012481C">
      <w:pPr>
        <w:pStyle w:val="Tekstdymk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718A">
        <w:rPr>
          <w:rFonts w:ascii="Times New Roman" w:hAnsi="Times New Roman" w:cs="Times New Roman"/>
          <w:b/>
          <w:sz w:val="24"/>
          <w:szCs w:val="24"/>
        </w:rPr>
        <w:t xml:space="preserve">słownie: </w:t>
      </w:r>
      <w:r w:rsidRPr="0009718A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…………………………………………………………………………….</w:t>
      </w:r>
    </w:p>
    <w:p w:rsidR="0012481C" w:rsidRPr="0009718A" w:rsidRDefault="0012481C" w:rsidP="0012481C">
      <w:pPr>
        <w:pStyle w:val="Tekstdymk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6EB7" w:rsidRPr="003B4C98" w:rsidRDefault="00E96EB7" w:rsidP="0009718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09718A">
        <w:rPr>
          <w:rFonts w:ascii="Times New Roman" w:hAnsi="Times New Roman"/>
          <w:b/>
          <w:sz w:val="24"/>
          <w:szCs w:val="24"/>
        </w:rPr>
        <w:t xml:space="preserve">Kryterium – </w:t>
      </w:r>
      <w:r w:rsidR="003B4C98" w:rsidRPr="003B4C98">
        <w:rPr>
          <w:rFonts w:ascii="Times New Roman" w:hAnsi="Times New Roman"/>
          <w:b/>
          <w:bCs/>
          <w:sz w:val="24"/>
          <w:szCs w:val="24"/>
        </w:rPr>
        <w:t>dodatkowy odbiór odpadów selektywnie zebranych tj. tworzywa sztuczne, metale i opakowania wielomateriałowe</w:t>
      </w:r>
      <w:r w:rsidR="003B4C98" w:rsidRPr="003B4C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B4C98" w:rsidRPr="003B4C98">
        <w:rPr>
          <w:rFonts w:ascii="Times New Roman" w:hAnsi="Times New Roman"/>
          <w:b/>
          <w:sz w:val="24"/>
          <w:szCs w:val="24"/>
        </w:rPr>
        <w:t>nieujęty w wykazie cen</w:t>
      </w:r>
      <w:r w:rsidRPr="003B4C98">
        <w:rPr>
          <w:rFonts w:ascii="Times New Roman" w:hAnsi="Times New Roman"/>
          <w:b/>
          <w:sz w:val="24"/>
          <w:szCs w:val="24"/>
        </w:rPr>
        <w:t>:</w:t>
      </w:r>
    </w:p>
    <w:p w:rsidR="00E96EB7" w:rsidRPr="0009718A" w:rsidRDefault="00E96EB7" w:rsidP="00E96EB7">
      <w:pPr>
        <w:jc w:val="both"/>
        <w:rPr>
          <w:b/>
        </w:rPr>
      </w:pPr>
    </w:p>
    <w:p w:rsidR="003B4C98" w:rsidRPr="000440B1" w:rsidRDefault="003B4C98" w:rsidP="003B4C98">
      <w:pPr>
        <w:ind w:left="360"/>
        <w:jc w:val="both"/>
        <w:rPr>
          <w:rFonts w:asciiTheme="minorHAnsi" w:hAnsiTheme="minorHAnsi"/>
        </w:rPr>
      </w:pPr>
      <w:r w:rsidRPr="000440B1">
        <w:t>odbiór 1 raz w miesiącu zgodnie z wykazem cen</w:t>
      </w:r>
      <w:r>
        <w:t xml:space="preserve"> </w:t>
      </w:r>
      <w:r>
        <w:rPr>
          <w:rFonts w:asciiTheme="minorHAnsi" w:hAnsiTheme="minorHAnsi"/>
        </w:rPr>
        <w:t>*</w:t>
      </w:r>
    </w:p>
    <w:p w:rsidR="003B4C98" w:rsidRDefault="003B4C98" w:rsidP="003B4C98">
      <w:pPr>
        <w:ind w:left="360"/>
        <w:jc w:val="both"/>
      </w:pPr>
      <w:r w:rsidRPr="000440B1">
        <w:t>odbiór 2 razy w okresie od 1 IV do 20 IX roku 2018 r</w:t>
      </w:r>
      <w:r>
        <w:t>.</w:t>
      </w:r>
      <w:r w:rsidRPr="000440B1">
        <w:t xml:space="preserve">  oraz od 1 IV do 20 IX 2</w:t>
      </w:r>
      <w:r>
        <w:t>019 r. *</w:t>
      </w:r>
    </w:p>
    <w:p w:rsidR="003B4C98" w:rsidRPr="000440B1" w:rsidRDefault="003B4C98" w:rsidP="003B4C98">
      <w:pPr>
        <w:ind w:left="360"/>
        <w:jc w:val="both"/>
        <w:rPr>
          <w:rFonts w:asciiTheme="minorHAnsi" w:hAnsiTheme="minorHAnsi"/>
        </w:rPr>
      </w:pPr>
    </w:p>
    <w:p w:rsidR="003B4C98" w:rsidRPr="000440B1" w:rsidRDefault="003B4C98" w:rsidP="003B4C98">
      <w:pPr>
        <w:ind w:left="360"/>
        <w:jc w:val="both"/>
        <w:rPr>
          <w:rFonts w:asciiTheme="minorHAnsi" w:hAnsiTheme="minorHAnsi"/>
        </w:rPr>
      </w:pPr>
      <w:r w:rsidRPr="000440B1">
        <w:t>odbiór 2 razy w miesiącu przez cały okres trwania umowy</w:t>
      </w:r>
      <w:r>
        <w:t xml:space="preserve"> </w:t>
      </w:r>
      <w:r>
        <w:rPr>
          <w:rFonts w:asciiTheme="minorHAnsi" w:hAnsiTheme="minorHAnsi"/>
        </w:rPr>
        <w:t>*</w:t>
      </w:r>
    </w:p>
    <w:p w:rsidR="00E96EB7" w:rsidRPr="0009718A" w:rsidRDefault="00E96EB7" w:rsidP="00E96EB7">
      <w:pPr>
        <w:spacing w:line="480" w:lineRule="auto"/>
        <w:jc w:val="both"/>
        <w:rPr>
          <w:b/>
        </w:rPr>
      </w:pPr>
      <w:r w:rsidRPr="0009718A">
        <w:rPr>
          <w:b/>
        </w:rPr>
        <w:tab/>
      </w:r>
    </w:p>
    <w:p w:rsidR="00E96EB7" w:rsidRDefault="00E96EB7" w:rsidP="00E96EB7">
      <w:pPr>
        <w:spacing w:line="480" w:lineRule="auto"/>
        <w:ind w:left="1080"/>
        <w:jc w:val="both"/>
        <w:rPr>
          <w:sz w:val="20"/>
          <w:szCs w:val="20"/>
        </w:rPr>
      </w:pPr>
      <w:r w:rsidRPr="0009718A">
        <w:rPr>
          <w:b/>
          <w:vertAlign w:val="superscript"/>
        </w:rPr>
        <w:t>*</w:t>
      </w:r>
      <w:r w:rsidRPr="0009718A">
        <w:rPr>
          <w:sz w:val="20"/>
          <w:szCs w:val="20"/>
        </w:rPr>
        <w:t>niepotrzebne skreślić</w:t>
      </w:r>
    </w:p>
    <w:p w:rsidR="003B4C98" w:rsidRDefault="003B4C98" w:rsidP="00E96EB7">
      <w:pPr>
        <w:spacing w:line="480" w:lineRule="auto"/>
        <w:ind w:left="1080"/>
        <w:jc w:val="both"/>
        <w:rPr>
          <w:sz w:val="20"/>
          <w:szCs w:val="20"/>
        </w:rPr>
      </w:pPr>
    </w:p>
    <w:p w:rsidR="003B4C98" w:rsidRPr="003B4C98" w:rsidRDefault="003B4C98" w:rsidP="003B4C98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09718A">
        <w:rPr>
          <w:rFonts w:ascii="Times New Roman" w:hAnsi="Times New Roman"/>
          <w:b/>
          <w:sz w:val="24"/>
          <w:szCs w:val="24"/>
        </w:rPr>
        <w:t xml:space="preserve">Kryterium </w:t>
      </w:r>
      <w:r w:rsidRPr="003B4C98">
        <w:rPr>
          <w:rFonts w:ascii="Times New Roman" w:hAnsi="Times New Roman"/>
          <w:sz w:val="24"/>
          <w:szCs w:val="24"/>
        </w:rPr>
        <w:t xml:space="preserve">– </w:t>
      </w:r>
      <w:r w:rsidRPr="003B4C98">
        <w:rPr>
          <w:rFonts w:ascii="Times New Roman" w:hAnsi="Times New Roman"/>
          <w:b/>
          <w:sz w:val="24"/>
          <w:szCs w:val="24"/>
        </w:rPr>
        <w:t>d</w:t>
      </w:r>
      <w:r w:rsidRPr="003B4C98">
        <w:rPr>
          <w:rFonts w:ascii="Times New Roman" w:hAnsi="Times New Roman"/>
          <w:b/>
          <w:sz w:val="24"/>
          <w:szCs w:val="24"/>
        </w:rPr>
        <w:t>odatkowy odbiór odpadów wielkogabarytowych w ramach „wystawek” bezpośrednio sprzed posesji właścicieli nieruchomości, nieujęty w wykazie cen:</w:t>
      </w:r>
    </w:p>
    <w:p w:rsidR="003B4C98" w:rsidRPr="0009718A" w:rsidRDefault="003B4C98" w:rsidP="003B4C98">
      <w:pPr>
        <w:jc w:val="both"/>
        <w:rPr>
          <w:b/>
        </w:rPr>
      </w:pPr>
    </w:p>
    <w:p w:rsidR="003B4C98" w:rsidRDefault="003B4C98" w:rsidP="003B4C98">
      <w:pPr>
        <w:ind w:left="360"/>
        <w:jc w:val="both"/>
      </w:pPr>
      <w:r w:rsidRPr="003B4C98">
        <w:t xml:space="preserve">odbiór 2 razy w roku zgodnie z wykazem cen (tj. 4 odbiory w ciągu trwania umowy) </w:t>
      </w:r>
      <w:r w:rsidRPr="003B4C98">
        <w:t>*</w:t>
      </w:r>
    </w:p>
    <w:p w:rsidR="003B4C98" w:rsidRPr="003B4C98" w:rsidRDefault="003B4C98" w:rsidP="003B4C98">
      <w:pPr>
        <w:ind w:left="360"/>
        <w:jc w:val="both"/>
      </w:pPr>
    </w:p>
    <w:p w:rsidR="003B4C98" w:rsidRDefault="003B4C98" w:rsidP="003B4C98">
      <w:pPr>
        <w:ind w:left="360"/>
        <w:jc w:val="both"/>
      </w:pPr>
      <w:r w:rsidRPr="003B4C98">
        <w:t xml:space="preserve">dodatkowy 1 odbiór rocznie (tj. 2 dodatkowe odbiory w ciągu trwania umowy + 4 obowiązkowe odbiory w ciągu trwania umowy) </w:t>
      </w:r>
      <w:r w:rsidRPr="003B4C98">
        <w:t>*</w:t>
      </w:r>
    </w:p>
    <w:p w:rsidR="003B4C98" w:rsidRPr="003B4C98" w:rsidRDefault="003B4C98" w:rsidP="003B4C98">
      <w:pPr>
        <w:ind w:left="360"/>
        <w:jc w:val="both"/>
      </w:pPr>
    </w:p>
    <w:p w:rsidR="003B4C98" w:rsidRPr="003B4C98" w:rsidRDefault="003B4C98" w:rsidP="003B4C98">
      <w:pPr>
        <w:ind w:left="360"/>
        <w:jc w:val="both"/>
      </w:pPr>
      <w:r w:rsidRPr="003B4C98">
        <w:t>2 dodatkowe odbiory rocznie (tj. 4 dodatkowe odbiory w ciągu trwania umowy + 4 obowiązkowe odbiory w ciągu trwania umowy *</w:t>
      </w:r>
    </w:p>
    <w:p w:rsidR="003B4C98" w:rsidRPr="0009718A" w:rsidRDefault="003B4C98" w:rsidP="003B4C98">
      <w:pPr>
        <w:spacing w:line="480" w:lineRule="auto"/>
        <w:jc w:val="both"/>
        <w:rPr>
          <w:b/>
        </w:rPr>
      </w:pPr>
      <w:r w:rsidRPr="0009718A">
        <w:rPr>
          <w:b/>
        </w:rPr>
        <w:tab/>
      </w:r>
    </w:p>
    <w:p w:rsidR="003B4C98" w:rsidRPr="0009718A" w:rsidRDefault="003B4C98" w:rsidP="003B4C98">
      <w:pPr>
        <w:spacing w:line="480" w:lineRule="auto"/>
        <w:ind w:left="1080"/>
        <w:jc w:val="both"/>
        <w:rPr>
          <w:sz w:val="20"/>
          <w:szCs w:val="20"/>
        </w:rPr>
      </w:pPr>
      <w:r w:rsidRPr="0009718A">
        <w:rPr>
          <w:b/>
          <w:vertAlign w:val="superscript"/>
        </w:rPr>
        <w:t>*</w:t>
      </w:r>
      <w:r w:rsidRPr="0009718A">
        <w:rPr>
          <w:sz w:val="20"/>
          <w:szCs w:val="20"/>
        </w:rPr>
        <w:t>niepotrzebne skreślić</w:t>
      </w:r>
    </w:p>
    <w:p w:rsidR="003B4C98" w:rsidRPr="0009718A" w:rsidRDefault="003B4C98" w:rsidP="00E96EB7">
      <w:pPr>
        <w:spacing w:line="480" w:lineRule="auto"/>
        <w:ind w:left="1080"/>
        <w:jc w:val="both"/>
        <w:rPr>
          <w:sz w:val="20"/>
          <w:szCs w:val="20"/>
        </w:rPr>
      </w:pPr>
    </w:p>
    <w:p w:rsidR="00ED6830" w:rsidRDefault="00ED6830" w:rsidP="00ED6830">
      <w:pPr>
        <w:pStyle w:val="Tekstdymka"/>
        <w:spacing w:line="480" w:lineRule="auto"/>
        <w:rPr>
          <w:rFonts w:ascii="Times New Roman" w:hAnsi="Times New Roman"/>
          <w:sz w:val="8"/>
          <w:szCs w:val="8"/>
        </w:rPr>
      </w:pPr>
    </w:p>
    <w:p w:rsidR="000773E4" w:rsidRPr="002E4F9B" w:rsidRDefault="000773E4" w:rsidP="000773E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E4F9B">
        <w:rPr>
          <w:rFonts w:eastAsiaTheme="minorHAnsi"/>
          <w:b/>
          <w:bCs/>
          <w:color w:val="000000"/>
          <w:lang w:eastAsia="en-US"/>
        </w:rPr>
        <w:t xml:space="preserve">Uwaga! </w:t>
      </w:r>
    </w:p>
    <w:p w:rsidR="000773E4" w:rsidRPr="000773E4" w:rsidRDefault="000773E4" w:rsidP="000773E4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>W przypadku niewypełnienia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>pozycji nr 2</w:t>
      </w:r>
      <w:r w:rsidR="003B4C98">
        <w:rPr>
          <w:rFonts w:ascii="Times New Roman" w:eastAsiaTheme="minorHAnsi" w:hAnsi="Times New Roman"/>
          <w:color w:val="000000"/>
          <w:sz w:val="24"/>
          <w:szCs w:val="24"/>
        </w:rPr>
        <w:t xml:space="preserve"> lub/i 3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tj. nie skreślenia żadnej z pozycji  lub skreślenia </w:t>
      </w:r>
      <w:r w:rsidR="003B4C98">
        <w:rPr>
          <w:rFonts w:ascii="Times New Roman" w:eastAsiaTheme="minorHAnsi" w:hAnsi="Times New Roman"/>
          <w:color w:val="000000"/>
          <w:sz w:val="24"/>
          <w:szCs w:val="24"/>
        </w:rPr>
        <w:t>wszystkich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pozycji </w:t>
      </w:r>
      <w:r w:rsidR="003B4C98">
        <w:rPr>
          <w:rFonts w:ascii="Times New Roman" w:eastAsiaTheme="minorHAnsi" w:hAnsi="Times New Roman"/>
          <w:color w:val="000000"/>
          <w:sz w:val="24"/>
          <w:szCs w:val="24"/>
        </w:rPr>
        <w:t>dotyczących dodatkowych kryteriów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 xml:space="preserve">, Zamawiający uzna, że </w:t>
      </w:r>
      <w:r w:rsidR="003B4C98">
        <w:rPr>
          <w:rFonts w:ascii="Times New Roman" w:eastAsiaTheme="minorHAnsi" w:hAnsi="Times New Roman"/>
          <w:color w:val="000000"/>
          <w:sz w:val="24"/>
          <w:szCs w:val="24"/>
        </w:rPr>
        <w:t xml:space="preserve">usługa będzie wykonywana 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>będzie w podstawowym zakresie, co jest równoznaczne z przyzn</w:t>
      </w:r>
      <w:r w:rsidR="003B4C98">
        <w:rPr>
          <w:rFonts w:ascii="Times New Roman" w:eastAsiaTheme="minorHAnsi" w:hAnsi="Times New Roman"/>
          <w:color w:val="000000"/>
          <w:sz w:val="24"/>
          <w:szCs w:val="24"/>
        </w:rPr>
        <w:t>aniem 0 pkt. w kryterium 2 lub/i 3.</w:t>
      </w:r>
    </w:p>
    <w:p w:rsidR="000773E4" w:rsidRPr="00493E34" w:rsidRDefault="000773E4" w:rsidP="00ED6830">
      <w:pPr>
        <w:pStyle w:val="Tekstdymka"/>
        <w:spacing w:line="480" w:lineRule="auto"/>
        <w:rPr>
          <w:rFonts w:ascii="Times New Roman" w:hAnsi="Times New Roman"/>
          <w:sz w:val="8"/>
          <w:szCs w:val="8"/>
        </w:rPr>
      </w:pPr>
    </w:p>
    <w:p w:rsidR="003B4C98" w:rsidRDefault="00F304A4" w:rsidP="003B4C98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3B4C98">
        <w:rPr>
          <w:rFonts w:ascii="Times New Roman" w:hAnsi="Times New Roman"/>
          <w:sz w:val="24"/>
        </w:rPr>
        <w:t>Oświadczamy, że zapoznaliśmy się ze specyfikacją istotnych warunków zamówienia i nie wnosimy do niej zastrzeżeń oraz, że zdobyliśmy konieczne informacje do przygotowania oferty.</w:t>
      </w:r>
    </w:p>
    <w:p w:rsidR="003B4C98" w:rsidRDefault="003B4C98" w:rsidP="003B4C98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Oświadczamy, że uważamy się za związanych ofertą na czas wskazany w specyfikacji istotnych warunków zamówienia, tj. 30 dni od ostatniego dnia składania ofert</w:t>
      </w:r>
    </w:p>
    <w:p w:rsidR="003B4C98" w:rsidRPr="007A5AC1" w:rsidRDefault="003B4C98" w:rsidP="003B4C98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3. Oświadczamy, że załączone do specyfikacji istotnych warunków zamówienia wymagania stawiane Wykonawcy oraz postanowienia do umowy zostały przez nas zaakceptowane bez zastrzeżeń i zobowiązujemy się, w przypadku przyznania nam zamówienia, do podpisania </w:t>
      </w:r>
      <w:r w:rsidRPr="007A5AC1">
        <w:rPr>
          <w:rFonts w:ascii="Times New Roman" w:hAnsi="Times New Roman"/>
          <w:sz w:val="24"/>
        </w:rPr>
        <w:t xml:space="preserve">umowy w </w:t>
      </w:r>
      <w:r w:rsidRPr="007A5AC1">
        <w:rPr>
          <w:rFonts w:ascii="Times New Roman" w:hAnsi="Times New Roman" w:cs="Times New Roman"/>
          <w:sz w:val="24"/>
          <w:szCs w:val="24"/>
        </w:rPr>
        <w:t>miejscu i terminie wyznaczonym przez Zamawiającego.</w:t>
      </w:r>
    </w:p>
    <w:p w:rsidR="003B4C98" w:rsidRDefault="003B4C98" w:rsidP="003B4C98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A5AC1">
        <w:rPr>
          <w:rFonts w:ascii="Times New Roman" w:hAnsi="Times New Roman" w:cs="Times New Roman"/>
          <w:sz w:val="24"/>
          <w:szCs w:val="24"/>
        </w:rPr>
        <w:t xml:space="preserve">. </w:t>
      </w:r>
      <w:r w:rsidRPr="00C46E7E">
        <w:rPr>
          <w:rFonts w:ascii="Times New Roman" w:hAnsi="Times New Roman" w:cs="Times New Roman"/>
          <w:sz w:val="24"/>
          <w:szCs w:val="24"/>
        </w:rPr>
        <w:t>Zobowiązujemy się do wykonania przedmiotu zamówienia publicznego w terminie ustalonym w specyfikacji istotnych warunków zamówienia.</w:t>
      </w:r>
    </w:p>
    <w:p w:rsidR="003B4C98" w:rsidRDefault="003B4C98" w:rsidP="003B4C98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5. Zastrzeżenia Wykonawcy:</w:t>
      </w:r>
    </w:p>
    <w:p w:rsidR="003B4C98" w:rsidRDefault="003B4C98" w:rsidP="003B4C98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Zgodnie z art. 8 ust. 3 Prawa zamówień publicznych, Wykonawca zastrzega, iż wymienione niżej dokumenty, składają się na ofertę, nie mogą być udostępnione innym uczestnikom postępowania:</w:t>
      </w:r>
    </w:p>
    <w:p w:rsidR="003B4C98" w:rsidRDefault="003B4C98" w:rsidP="003B4C98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3B4C98" w:rsidRDefault="003B4C98" w:rsidP="003B4C98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3B4C98" w:rsidRDefault="003B4C98" w:rsidP="003B4C98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Wskazujemy nr konta, na które należy zwrócić wadium ........................................................</w:t>
      </w:r>
    </w:p>
    <w:p w:rsidR="003B4C98" w:rsidRDefault="003B4C98" w:rsidP="003B4C98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3B4C98" w:rsidRDefault="003B4C98" w:rsidP="003B4C98">
      <w:pPr>
        <w:pStyle w:val="Tekstdymka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(wypełnia Wykonawca, który wniósł wadium w formie pieniądza)</w:t>
      </w:r>
    </w:p>
    <w:p w:rsidR="003B4C98" w:rsidRDefault="003B4C98" w:rsidP="003B4C98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C98" w:rsidRPr="00C46E7E" w:rsidRDefault="003B4C98" w:rsidP="003B4C98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C98" w:rsidRPr="00C46E7E" w:rsidRDefault="003B4C98" w:rsidP="003B4C98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46E7E">
        <w:rPr>
          <w:rFonts w:ascii="Times New Roman" w:hAnsi="Times New Roman" w:cs="Times New Roman"/>
          <w:sz w:val="24"/>
          <w:szCs w:val="24"/>
        </w:rPr>
        <w:t>. Informacja o podwykonawcach:</w:t>
      </w:r>
    </w:p>
    <w:p w:rsidR="003B4C98" w:rsidRDefault="003B4C98" w:rsidP="003B4C98">
      <w:pPr>
        <w:pStyle w:val="Tekstdymka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Zamierzam powierzyć wykonanie podwykonawcom następujących części zamówienia</w:t>
      </w:r>
    </w:p>
    <w:p w:rsidR="003B4C98" w:rsidRDefault="003B4C98" w:rsidP="003B4C98">
      <w:pPr>
        <w:pStyle w:val="Tekstdymka"/>
        <w:spacing w:line="360" w:lineRule="auto"/>
        <w:ind w:firstLine="708"/>
        <w:jc w:val="both"/>
        <w:rPr>
          <w:rFonts w:ascii="Times New Roman" w:hAnsi="Times New Roman"/>
          <w:sz w:val="24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3B4C98" w:rsidTr="00FB68A9">
        <w:tc>
          <w:tcPr>
            <w:tcW w:w="675" w:type="dxa"/>
          </w:tcPr>
          <w:p w:rsidR="003B4C98" w:rsidRPr="00F4105D" w:rsidRDefault="003B4C98" w:rsidP="00FB68A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4105D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5466" w:type="dxa"/>
          </w:tcPr>
          <w:p w:rsidR="003B4C98" w:rsidRPr="00F4105D" w:rsidRDefault="003B4C98" w:rsidP="00FB68A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4105D">
              <w:rPr>
                <w:rFonts w:ascii="Times New Roman" w:hAnsi="Times New Roman"/>
                <w:sz w:val="22"/>
                <w:szCs w:val="22"/>
              </w:rPr>
              <w:t>Zakres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części zamówienia</w:t>
            </w:r>
            <w:r w:rsidRPr="00F4105D">
              <w:rPr>
                <w:rFonts w:ascii="Times New Roman" w:hAnsi="Times New Roman"/>
                <w:sz w:val="22"/>
                <w:szCs w:val="22"/>
              </w:rPr>
              <w:t>, które będzie wykonywał podwykonawca</w:t>
            </w:r>
          </w:p>
        </w:tc>
        <w:tc>
          <w:tcPr>
            <w:tcW w:w="3071" w:type="dxa"/>
          </w:tcPr>
          <w:p w:rsidR="003B4C98" w:rsidRPr="00F4105D" w:rsidRDefault="003B4C98" w:rsidP="00FB68A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4105D">
              <w:rPr>
                <w:rFonts w:ascii="Times New Roman" w:hAnsi="Times New Roman"/>
                <w:sz w:val="22"/>
                <w:szCs w:val="22"/>
              </w:rPr>
              <w:t>Nazwa i adres podwykonawcy</w:t>
            </w:r>
          </w:p>
        </w:tc>
      </w:tr>
      <w:tr w:rsidR="003B4C98" w:rsidTr="00FB68A9">
        <w:tc>
          <w:tcPr>
            <w:tcW w:w="675" w:type="dxa"/>
          </w:tcPr>
          <w:p w:rsidR="003B4C98" w:rsidRDefault="003B4C98" w:rsidP="00FB68A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66" w:type="dxa"/>
          </w:tcPr>
          <w:p w:rsidR="003B4C98" w:rsidRDefault="003B4C98" w:rsidP="00FB68A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3B4C98" w:rsidRDefault="003B4C98" w:rsidP="00FB68A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B4C98" w:rsidTr="00FB68A9">
        <w:tc>
          <w:tcPr>
            <w:tcW w:w="675" w:type="dxa"/>
          </w:tcPr>
          <w:p w:rsidR="003B4C98" w:rsidRDefault="003B4C98" w:rsidP="00FB68A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66" w:type="dxa"/>
          </w:tcPr>
          <w:p w:rsidR="003B4C98" w:rsidRDefault="003B4C98" w:rsidP="00FB68A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3B4C98" w:rsidRDefault="003B4C98" w:rsidP="00FB68A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B4C98" w:rsidTr="00FB68A9">
        <w:tc>
          <w:tcPr>
            <w:tcW w:w="675" w:type="dxa"/>
          </w:tcPr>
          <w:p w:rsidR="003B4C98" w:rsidRDefault="003B4C98" w:rsidP="00FB68A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66" w:type="dxa"/>
          </w:tcPr>
          <w:p w:rsidR="003B4C98" w:rsidRDefault="003B4C98" w:rsidP="00FB68A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3B4C98" w:rsidRDefault="003B4C98" w:rsidP="00FB68A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3B4C98" w:rsidRPr="007A5AC1" w:rsidRDefault="003B4C98" w:rsidP="003B4C98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C98" w:rsidRPr="007A5AC1" w:rsidRDefault="003B4C98" w:rsidP="003B4C98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A5AC1">
        <w:rPr>
          <w:rFonts w:ascii="Times New Roman" w:hAnsi="Times New Roman" w:cs="Times New Roman"/>
          <w:sz w:val="24"/>
          <w:szCs w:val="24"/>
        </w:rPr>
        <w:t>. Oświadczamy, że wybór naszej oferty</w:t>
      </w:r>
      <w:r w:rsidRPr="007A5AC1">
        <w:rPr>
          <w:rFonts w:ascii="Times New Roman" w:hAnsi="Times New Roman" w:cs="Times New Roman"/>
          <w:b/>
          <w:sz w:val="24"/>
          <w:szCs w:val="24"/>
        </w:rPr>
        <w:t xml:space="preserve"> nie będzie</w:t>
      </w:r>
      <w:r w:rsidRPr="007A5AC1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w zakresie podatku od towarów i usług, zgodnie z art. 91 ust. 3a ustawy z dnia 29.01.2004 r. Prawo Zamówień Publicznych (tekst jedn. Dz. U. z 2013r., poz. 907 z </w:t>
      </w:r>
      <w:proofErr w:type="spellStart"/>
      <w:r w:rsidRPr="007A5AC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A5AC1">
        <w:rPr>
          <w:rFonts w:ascii="Times New Roman" w:hAnsi="Times New Roman" w:cs="Times New Roman"/>
          <w:sz w:val="24"/>
          <w:szCs w:val="24"/>
        </w:rPr>
        <w:t>. zm.)</w:t>
      </w:r>
      <w:r w:rsidRPr="007A5AC1">
        <w:rPr>
          <w:rFonts w:ascii="Times New Roman" w:hAnsi="Times New Roman" w:cs="Times New Roman"/>
          <w:color w:val="00CCFF"/>
          <w:sz w:val="24"/>
          <w:szCs w:val="24"/>
        </w:rPr>
        <w:t>.</w:t>
      </w:r>
    </w:p>
    <w:p w:rsidR="003B4C98" w:rsidRDefault="003B4C98" w:rsidP="003B4C98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D3A92">
        <w:rPr>
          <w:rFonts w:ascii="Times New Roman" w:hAnsi="Times New Roman" w:cs="Times New Roman"/>
          <w:sz w:val="24"/>
          <w:szCs w:val="24"/>
        </w:rPr>
        <w:t xml:space="preserve">. Oświadczamy, że wybór naszej </w:t>
      </w:r>
      <w:r w:rsidRPr="007A5AC1">
        <w:rPr>
          <w:rFonts w:ascii="Times New Roman" w:hAnsi="Times New Roman" w:cs="Times New Roman"/>
          <w:sz w:val="24"/>
          <w:szCs w:val="24"/>
        </w:rPr>
        <w:t>oferty</w:t>
      </w:r>
      <w:r w:rsidRPr="007A5AC1">
        <w:rPr>
          <w:rFonts w:ascii="Times New Roman" w:hAnsi="Times New Roman" w:cs="Times New Roman"/>
          <w:b/>
          <w:sz w:val="24"/>
          <w:szCs w:val="24"/>
        </w:rPr>
        <w:t xml:space="preserve"> będzie</w:t>
      </w:r>
      <w:r w:rsidRPr="007A5AC1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w zakresie podatku od towarów i usług, zgodnie z art. 91 ust. 3a ustawy z dnia 29.01.2004 r. Prawo Zamówień Public</w:t>
      </w:r>
      <w:r>
        <w:rPr>
          <w:rFonts w:ascii="Times New Roman" w:hAnsi="Times New Roman" w:cs="Times New Roman"/>
          <w:sz w:val="24"/>
          <w:szCs w:val="24"/>
        </w:rPr>
        <w:t>znych (tekst jedn. Dz. U. z 2015</w:t>
      </w:r>
      <w:r w:rsidRPr="007A5AC1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2164</w:t>
      </w:r>
      <w:r w:rsidRPr="007A5AC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A5AC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A5AC1">
        <w:rPr>
          <w:rFonts w:ascii="Times New Roman" w:hAnsi="Times New Roman" w:cs="Times New Roman"/>
          <w:sz w:val="24"/>
          <w:szCs w:val="24"/>
        </w:rPr>
        <w:t>. zm.)</w:t>
      </w:r>
    </w:p>
    <w:p w:rsidR="003B4C98" w:rsidRDefault="003B4C98" w:rsidP="003B4C98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3B4C98" w:rsidTr="00FB68A9">
        <w:tc>
          <w:tcPr>
            <w:tcW w:w="675" w:type="dxa"/>
          </w:tcPr>
          <w:p w:rsidR="003B4C98" w:rsidRDefault="003B4C98" w:rsidP="00FB68A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5466" w:type="dxa"/>
          </w:tcPr>
          <w:p w:rsidR="003B4C98" w:rsidRDefault="003B4C98" w:rsidP="00FB68A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Nazwa towaru</w:t>
            </w:r>
          </w:p>
        </w:tc>
        <w:tc>
          <w:tcPr>
            <w:tcW w:w="3071" w:type="dxa"/>
          </w:tcPr>
          <w:p w:rsidR="003B4C98" w:rsidRDefault="003B4C98" w:rsidP="00FB68A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Wartość bez podatku VAT</w:t>
            </w:r>
          </w:p>
        </w:tc>
      </w:tr>
      <w:tr w:rsidR="003B4C98" w:rsidTr="00FB68A9">
        <w:tc>
          <w:tcPr>
            <w:tcW w:w="675" w:type="dxa"/>
          </w:tcPr>
          <w:p w:rsidR="003B4C98" w:rsidRDefault="003B4C98" w:rsidP="00FB68A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466" w:type="dxa"/>
          </w:tcPr>
          <w:p w:rsidR="003B4C98" w:rsidRDefault="003B4C98" w:rsidP="00FB68A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3B4C98" w:rsidRDefault="003B4C98" w:rsidP="00FB68A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B4C98" w:rsidTr="00FB68A9">
        <w:tc>
          <w:tcPr>
            <w:tcW w:w="675" w:type="dxa"/>
          </w:tcPr>
          <w:p w:rsidR="003B4C98" w:rsidRDefault="003B4C98" w:rsidP="00FB68A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466" w:type="dxa"/>
          </w:tcPr>
          <w:p w:rsidR="003B4C98" w:rsidRDefault="003B4C98" w:rsidP="00FB68A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3B4C98" w:rsidRDefault="003B4C98" w:rsidP="00FB68A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B4C98" w:rsidTr="00FB68A9">
        <w:tc>
          <w:tcPr>
            <w:tcW w:w="675" w:type="dxa"/>
          </w:tcPr>
          <w:p w:rsidR="003B4C98" w:rsidRDefault="003B4C98" w:rsidP="00FB68A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466" w:type="dxa"/>
          </w:tcPr>
          <w:p w:rsidR="003B4C98" w:rsidRDefault="003B4C98" w:rsidP="00FB68A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3B4C98" w:rsidRDefault="003B4C98" w:rsidP="00FB68A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3B4C98" w:rsidRDefault="003B4C98" w:rsidP="003B4C98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</w:p>
    <w:p w:rsidR="003B4C98" w:rsidRDefault="003B4C98" w:rsidP="003B4C98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10. Do kontaktu z Zamawiającym upoważniony jest: .................................................................</w:t>
      </w:r>
    </w:p>
    <w:p w:rsidR="003B4C98" w:rsidRDefault="003B4C98" w:rsidP="003B4C98">
      <w:pPr>
        <w:pStyle w:val="Tekstdymka"/>
        <w:spacing w:line="360" w:lineRule="auto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(imię i nazwisko)</w:t>
      </w:r>
    </w:p>
    <w:p w:rsidR="003B4C98" w:rsidRDefault="003B4C98" w:rsidP="003B4C98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</w:t>
      </w:r>
    </w:p>
    <w:p w:rsidR="003B4C98" w:rsidRDefault="003B4C98" w:rsidP="003B4C98">
      <w:pPr>
        <w:pStyle w:val="Tekstdymka"/>
        <w:spacing w:line="360" w:lineRule="auto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(stanowisko służbowe)</w:t>
      </w:r>
    </w:p>
    <w:p w:rsidR="003B4C98" w:rsidRDefault="003B4C98" w:rsidP="003B4C98">
      <w:pPr>
        <w:pStyle w:val="Tekstdymka"/>
        <w:spacing w:line="360" w:lineRule="auto"/>
        <w:ind w:left="4956" w:firstLine="708"/>
        <w:jc w:val="both"/>
        <w:rPr>
          <w:rFonts w:ascii="Times New Roman" w:hAnsi="Times New Roman"/>
        </w:rPr>
      </w:pPr>
    </w:p>
    <w:p w:rsidR="003B4C98" w:rsidRDefault="003B4C98" w:rsidP="003B4C98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Załącznikami do niniejszej oferty są:</w:t>
      </w:r>
    </w:p>
    <w:p w:rsidR="003B4C98" w:rsidRDefault="003B4C98" w:rsidP="003B4C98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3B4C98" w:rsidRDefault="003B4C98" w:rsidP="003B4C98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3B4C98" w:rsidRDefault="003B4C98" w:rsidP="003B4C98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3B4C98" w:rsidRDefault="003B4C98" w:rsidP="003B4C98">
      <w:pPr>
        <w:pStyle w:val="Tekstdymka"/>
        <w:spacing w:line="360" w:lineRule="auto"/>
        <w:ind w:left="354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i podpis:</w:t>
      </w:r>
    </w:p>
    <w:p w:rsidR="003B4C98" w:rsidRDefault="003B4C98" w:rsidP="003B4C98">
      <w:pPr>
        <w:pStyle w:val="Tekstdymka"/>
        <w:spacing w:line="360" w:lineRule="auto"/>
        <w:ind w:left="354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</w:t>
      </w:r>
    </w:p>
    <w:p w:rsidR="003B4C98" w:rsidRDefault="003B4C98" w:rsidP="003B4C98">
      <w:pPr>
        <w:pStyle w:val="Tekstdymka"/>
        <w:spacing w:line="360" w:lineRule="auto"/>
        <w:ind w:left="2832" w:firstLine="708"/>
      </w:pPr>
      <w:r>
        <w:rPr>
          <w:rFonts w:ascii="Times New Roman" w:hAnsi="Times New Roman"/>
        </w:rPr>
        <w:t xml:space="preserve">                             (upełnomocniony przedstawiciel)</w:t>
      </w:r>
    </w:p>
    <w:p w:rsidR="00153647" w:rsidRPr="00ED6830" w:rsidRDefault="00153647" w:rsidP="003B4C98">
      <w:pPr>
        <w:pStyle w:val="Tekstdymka"/>
        <w:spacing w:line="360" w:lineRule="auto"/>
        <w:jc w:val="both"/>
      </w:pPr>
    </w:p>
    <w:sectPr w:rsidR="00153647" w:rsidRPr="00ED6830" w:rsidSect="002F2569"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A97" w:rsidRDefault="00BF0A97">
      <w:r>
        <w:separator/>
      </w:r>
    </w:p>
  </w:endnote>
  <w:endnote w:type="continuationSeparator" w:id="0">
    <w:p w:rsidR="00BF0A97" w:rsidRDefault="00BF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428822055"/>
      <w:docPartObj>
        <w:docPartGallery w:val="Page Numbers (Bottom of Page)"/>
        <w:docPartUnique/>
      </w:docPartObj>
    </w:sdtPr>
    <w:sdtEndPr/>
    <w:sdtContent>
      <w:p w:rsidR="00350D54" w:rsidRPr="000F44EE" w:rsidRDefault="00ED6830" w:rsidP="00350D54">
        <w:pPr>
          <w:pStyle w:val="Stopka"/>
          <w:jc w:val="right"/>
          <w:rPr>
            <w:sz w:val="18"/>
            <w:szCs w:val="18"/>
          </w:rPr>
        </w:pPr>
        <w:r w:rsidRPr="000F44EE">
          <w:rPr>
            <w:sz w:val="18"/>
            <w:szCs w:val="18"/>
          </w:rPr>
          <w:fldChar w:fldCharType="begin"/>
        </w:r>
        <w:r w:rsidRPr="000F44EE">
          <w:rPr>
            <w:sz w:val="18"/>
            <w:szCs w:val="18"/>
          </w:rPr>
          <w:instrText>PAGE   \* MERGEFORMAT</w:instrText>
        </w:r>
        <w:r w:rsidRPr="000F44EE">
          <w:rPr>
            <w:sz w:val="18"/>
            <w:szCs w:val="18"/>
          </w:rPr>
          <w:fldChar w:fldCharType="separate"/>
        </w:r>
        <w:r w:rsidR="00201074">
          <w:rPr>
            <w:noProof/>
            <w:sz w:val="18"/>
            <w:szCs w:val="18"/>
          </w:rPr>
          <w:t>4</w:t>
        </w:r>
        <w:r w:rsidRPr="000F44EE">
          <w:rPr>
            <w:sz w:val="18"/>
            <w:szCs w:val="18"/>
          </w:rPr>
          <w:fldChar w:fldCharType="end"/>
        </w:r>
      </w:p>
      <w:p w:rsidR="00350D54" w:rsidRPr="000F44EE" w:rsidRDefault="00201074" w:rsidP="00350D54">
        <w:pPr>
          <w:pStyle w:val="Stopka"/>
          <w:jc w:val="center"/>
          <w:rPr>
            <w:sz w:val="18"/>
            <w:szCs w:val="18"/>
          </w:rPr>
        </w:pPr>
      </w:p>
    </w:sdtContent>
  </w:sdt>
  <w:p w:rsidR="00350D54" w:rsidRDefault="002010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A97" w:rsidRDefault="00BF0A97">
      <w:r>
        <w:separator/>
      </w:r>
    </w:p>
  </w:footnote>
  <w:footnote w:type="continuationSeparator" w:id="0">
    <w:p w:rsidR="00BF0A97" w:rsidRDefault="00BF0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26455D2B"/>
    <w:multiLevelType w:val="hybridMultilevel"/>
    <w:tmpl w:val="20A0F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76B12"/>
    <w:multiLevelType w:val="hybridMultilevel"/>
    <w:tmpl w:val="00AAF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A2C63"/>
    <w:multiLevelType w:val="hybridMultilevel"/>
    <w:tmpl w:val="84505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30E88"/>
    <w:multiLevelType w:val="hybridMultilevel"/>
    <w:tmpl w:val="4DDE9C42"/>
    <w:lvl w:ilvl="0" w:tplc="05BC7D88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7A1FC5"/>
    <w:multiLevelType w:val="hybridMultilevel"/>
    <w:tmpl w:val="6DBEA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D6A0C"/>
    <w:multiLevelType w:val="hybridMultilevel"/>
    <w:tmpl w:val="24427134"/>
    <w:lvl w:ilvl="0" w:tplc="12C69F5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03FDF"/>
    <w:multiLevelType w:val="hybridMultilevel"/>
    <w:tmpl w:val="57469E32"/>
    <w:lvl w:ilvl="0" w:tplc="D5A22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6065A"/>
    <w:multiLevelType w:val="hybridMultilevel"/>
    <w:tmpl w:val="CA94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F7501"/>
    <w:multiLevelType w:val="hybridMultilevel"/>
    <w:tmpl w:val="BDAC2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A4F73"/>
    <w:multiLevelType w:val="hybridMultilevel"/>
    <w:tmpl w:val="3E7218D6"/>
    <w:lvl w:ilvl="0" w:tplc="E3F25FB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30"/>
    <w:rsid w:val="00053997"/>
    <w:rsid w:val="000773E4"/>
    <w:rsid w:val="0009718A"/>
    <w:rsid w:val="0012481C"/>
    <w:rsid w:val="00153647"/>
    <w:rsid w:val="001C700C"/>
    <w:rsid w:val="00201074"/>
    <w:rsid w:val="00220D54"/>
    <w:rsid w:val="003B4C98"/>
    <w:rsid w:val="008B1A70"/>
    <w:rsid w:val="00AF7F2F"/>
    <w:rsid w:val="00BE4254"/>
    <w:rsid w:val="00BF0A97"/>
    <w:rsid w:val="00CE4E72"/>
    <w:rsid w:val="00E96EB7"/>
    <w:rsid w:val="00ED6830"/>
    <w:rsid w:val="00F3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90AE"/>
  <w15:docId w15:val="{D50076DD-22FF-4C63-97AF-9839036A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6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68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68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68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8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68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ED683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ED6830"/>
    <w:pPr>
      <w:suppressAutoHyphens/>
    </w:pPr>
    <w:rPr>
      <w:rFonts w:cs="Calibri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6830"/>
    <w:rPr>
      <w:rFonts w:ascii="Times New Roman" w:eastAsia="Times New Roman" w:hAnsi="Times New Roman" w:cs="Calibri"/>
      <w:sz w:val="24"/>
      <w:lang w:eastAsia="ar-SA"/>
    </w:rPr>
  </w:style>
  <w:style w:type="paragraph" w:customStyle="1" w:styleId="kasia">
    <w:name w:val="kasia"/>
    <w:basedOn w:val="Normalny"/>
    <w:rsid w:val="00ED6830"/>
    <w:pPr>
      <w:suppressAutoHyphens/>
      <w:spacing w:after="200"/>
      <w:jc w:val="both"/>
    </w:pPr>
    <w:rPr>
      <w:rFonts w:cs="Calibri"/>
      <w:szCs w:val="20"/>
      <w:lang w:eastAsia="ar-SA"/>
    </w:rPr>
  </w:style>
  <w:style w:type="paragraph" w:customStyle="1" w:styleId="Tekstpodstawowy31">
    <w:name w:val="Tekst podstawowy 31"/>
    <w:basedOn w:val="Normalny"/>
    <w:rsid w:val="00ED6830"/>
    <w:pPr>
      <w:suppressAutoHyphens/>
      <w:spacing w:after="200" w:line="276" w:lineRule="auto"/>
      <w:jc w:val="both"/>
    </w:pPr>
    <w:rPr>
      <w:rFonts w:eastAsia="Calibri" w:cs="Calibri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ED6830"/>
    <w:pPr>
      <w:suppressAutoHyphens/>
    </w:pPr>
    <w:rPr>
      <w:rFonts w:cs="Calibri"/>
      <w:b/>
      <w:sz w:val="3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ED6830"/>
    <w:rPr>
      <w:rFonts w:ascii="Times New Roman" w:eastAsia="Times New Roman" w:hAnsi="Times New Roman" w:cs="Calibri"/>
      <w:b/>
      <w:sz w:val="32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ED6830"/>
    <w:pPr>
      <w:suppressAutoHyphens/>
      <w:spacing w:line="360" w:lineRule="auto"/>
    </w:pPr>
    <w:rPr>
      <w:rFonts w:cs="Calibri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D6830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wcity21">
    <w:name w:val="Tekst podstawowy wcięty 21"/>
    <w:basedOn w:val="Normalny"/>
    <w:rsid w:val="00ED6830"/>
    <w:pPr>
      <w:suppressAutoHyphens/>
      <w:spacing w:line="360" w:lineRule="auto"/>
    </w:pPr>
    <w:rPr>
      <w:rFonts w:cs="Calibri"/>
      <w:szCs w:val="22"/>
      <w:lang w:eastAsia="ar-SA"/>
    </w:rPr>
  </w:style>
  <w:style w:type="paragraph" w:styleId="Podtytu">
    <w:name w:val="Subtitle"/>
    <w:basedOn w:val="Normalny"/>
    <w:link w:val="PodtytuZnak"/>
    <w:qFormat/>
    <w:rsid w:val="00ED6830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ED6830"/>
    <w:rPr>
      <w:rFonts w:ascii="Arial" w:eastAsia="Calibri" w:hAnsi="Arial" w:cs="Arial"/>
      <w:sz w:val="24"/>
      <w:szCs w:val="24"/>
      <w:lang w:eastAsia="ar-SA"/>
    </w:rPr>
  </w:style>
  <w:style w:type="paragraph" w:customStyle="1" w:styleId="Default">
    <w:name w:val="Default"/>
    <w:rsid w:val="00ED68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Siatkatabeli">
    <w:name w:val="Table Grid"/>
    <w:basedOn w:val="Standardowy"/>
    <w:uiPriority w:val="59"/>
    <w:rsid w:val="00ED6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ED6830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6830"/>
    <w:rPr>
      <w:rFonts w:ascii="Calibri" w:hAnsi="Calibri" w:cs="Consolas"/>
      <w:szCs w:val="21"/>
    </w:rPr>
  </w:style>
  <w:style w:type="paragraph" w:styleId="Tekstdymka">
    <w:name w:val="Balloon Text"/>
    <w:basedOn w:val="Normalny"/>
    <w:link w:val="TekstdymkaZnak"/>
    <w:unhideWhenUsed/>
    <w:rsid w:val="00ED6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83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Anna Stachowiak</cp:lastModifiedBy>
  <cp:revision>9</cp:revision>
  <cp:lastPrinted>2015-05-25T09:20:00Z</cp:lastPrinted>
  <dcterms:created xsi:type="dcterms:W3CDTF">2013-04-12T07:45:00Z</dcterms:created>
  <dcterms:modified xsi:type="dcterms:W3CDTF">2017-10-19T13:17:00Z</dcterms:modified>
</cp:coreProperties>
</file>